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A39BA18" w14:textId="68122F6A" w:rsidR="002F41CD" w:rsidRPr="00742258" w:rsidRDefault="002F41CD" w:rsidP="00CD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Calibri" w:eastAsia="Arial" w:hAnsi="Calibri" w:cs="Arial"/>
          <w:b/>
          <w:bCs/>
          <w:sz w:val="18"/>
          <w:szCs w:val="18"/>
        </w:rPr>
      </w:pPr>
      <w:r w:rsidRPr="00742258">
        <w:rPr>
          <w:rFonts w:ascii="Calibri" w:eastAsia="Arial" w:hAnsi="Calibri" w:cs="Arial"/>
          <w:b/>
          <w:bCs/>
          <w:sz w:val="18"/>
          <w:szCs w:val="18"/>
        </w:rPr>
        <w:t xml:space="preserve">ANEXO I – </w:t>
      </w:r>
      <w:r w:rsidR="00D728BD">
        <w:rPr>
          <w:rFonts w:ascii="Calibri" w:eastAsia="Arial" w:hAnsi="Calibri" w:cs="Arial"/>
          <w:b/>
          <w:bCs/>
          <w:sz w:val="18"/>
          <w:szCs w:val="18"/>
        </w:rPr>
        <w:t>MODELO DE PROPOSTA</w:t>
      </w:r>
      <w:r w:rsidR="001C5975" w:rsidRPr="00742258">
        <w:rPr>
          <w:rFonts w:ascii="Calibri" w:eastAsia="Arial" w:hAnsi="Calibri" w:cs="Arial"/>
          <w:b/>
          <w:bCs/>
          <w:sz w:val="18"/>
          <w:szCs w:val="18"/>
        </w:rPr>
        <w:t xml:space="preserve"> </w:t>
      </w:r>
    </w:p>
    <w:p w14:paraId="53A50CF3" w14:textId="77777777" w:rsidR="006F1EC3" w:rsidRPr="00742258" w:rsidRDefault="006F1EC3" w:rsidP="00CD5077">
      <w:pPr>
        <w:jc w:val="center"/>
        <w:rPr>
          <w:rFonts w:ascii="Calibri" w:eastAsia="Calibri" w:hAnsi="Calibri" w:cs="Arial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664"/>
      </w:tblGrid>
      <w:tr w:rsidR="00BF3B69" w:rsidRPr="00742258" w14:paraId="474207E8" w14:textId="77777777" w:rsidTr="00987DA6">
        <w:trPr>
          <w:trHeight w:val="113"/>
          <w:tblHeader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DEEA522" w14:textId="028F897A" w:rsidR="00BF3B69" w:rsidRPr="00742258" w:rsidRDefault="00BF3B69" w:rsidP="00CD5077">
            <w:pPr>
              <w:pStyle w:val="Corpodetex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4225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LICITAÇÃO MODALIDADE: PREGÃO PRESENCIAL </w:t>
            </w:r>
            <w:proofErr w:type="gramStart"/>
            <w:r w:rsidRPr="0074225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Nº  </w:t>
            </w:r>
            <w:r w:rsidR="00987DA6">
              <w:rPr>
                <w:rFonts w:ascii="Calibri" w:hAnsi="Calibri" w:cs="Calibri"/>
                <w:b/>
                <w:bCs/>
                <w:sz w:val="18"/>
                <w:szCs w:val="18"/>
              </w:rPr>
              <w:t>04</w:t>
            </w:r>
            <w:proofErr w:type="gramEnd"/>
            <w:r w:rsidR="00207DEC">
              <w:rPr>
                <w:rFonts w:ascii="Calibri" w:hAnsi="Calibri" w:cs="Calibri"/>
                <w:b/>
                <w:bCs/>
                <w:sz w:val="18"/>
                <w:szCs w:val="18"/>
              </w:rPr>
              <w:t>/2019</w:t>
            </w:r>
          </w:p>
        </w:tc>
      </w:tr>
      <w:tr w:rsidR="00BF3B69" w:rsidRPr="00742258" w14:paraId="76A3A9A4" w14:textId="77777777" w:rsidTr="00987DA6">
        <w:trPr>
          <w:trHeight w:val="113"/>
          <w:tblHeader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B36212D" w14:textId="5FBB2089" w:rsidR="00BF3B69" w:rsidRPr="00742258" w:rsidRDefault="00BF3B69" w:rsidP="00CD5077">
            <w:pPr>
              <w:pStyle w:val="Corpodetex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42258">
              <w:rPr>
                <w:rFonts w:ascii="Calibri" w:hAnsi="Calibri" w:cs="Arial"/>
                <w:b/>
                <w:sz w:val="18"/>
                <w:szCs w:val="18"/>
              </w:rPr>
              <w:t>Data de abertura da sessão pública</w:t>
            </w:r>
            <w:r w:rsidRPr="00742258">
              <w:rPr>
                <w:rFonts w:ascii="Calibri" w:hAnsi="Calibri" w:cs="Arial"/>
                <w:sz w:val="18"/>
                <w:szCs w:val="18"/>
              </w:rPr>
              <w:t xml:space="preserve">: </w:t>
            </w:r>
            <w:r w:rsidR="00D728BD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___/___/____</w:t>
            </w:r>
            <w:r w:rsidR="00273232" w:rsidRPr="00742258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 xml:space="preserve">                             </w:t>
            </w:r>
            <w:r w:rsidR="00273232" w:rsidRPr="00742258">
              <w:rPr>
                <w:rFonts w:ascii="Calibri" w:hAnsi="Calibri" w:cs="Arial"/>
                <w:b/>
                <w:sz w:val="18"/>
                <w:szCs w:val="18"/>
              </w:rPr>
              <w:t>HORA</w:t>
            </w:r>
            <w:r w:rsidR="00273232" w:rsidRPr="00742258">
              <w:rPr>
                <w:rFonts w:ascii="Calibri" w:hAnsi="Calibri" w:cs="Arial"/>
                <w:sz w:val="18"/>
                <w:szCs w:val="18"/>
              </w:rPr>
              <w:t xml:space="preserve">: </w:t>
            </w:r>
            <w:r w:rsidR="00D728BD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___:___</w:t>
            </w:r>
            <w:r w:rsidR="00273232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 xml:space="preserve"> (HORÁRIO LOCAL)</w:t>
            </w:r>
          </w:p>
        </w:tc>
      </w:tr>
      <w:tr w:rsidR="00BF3B69" w:rsidRPr="00742258" w14:paraId="19500BCA" w14:textId="77777777" w:rsidTr="00987DA6">
        <w:trPr>
          <w:trHeight w:val="113"/>
          <w:tblHeader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FAFE0CD" w14:textId="77777777" w:rsidR="00BF3B69" w:rsidRPr="00742258" w:rsidRDefault="00BF3B69" w:rsidP="00CD5077">
            <w:pPr>
              <w:pStyle w:val="Corpodetex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42258">
              <w:rPr>
                <w:rFonts w:ascii="Calibri" w:hAnsi="Calibri" w:cs="Calibri"/>
                <w:b/>
                <w:bCs/>
                <w:sz w:val="18"/>
                <w:szCs w:val="18"/>
              </w:rPr>
              <w:t>Órgão/Entidade: 4.40 MINISTÉRIO PÚBLICO DO ESTADO BAHIA</w:t>
            </w:r>
          </w:p>
        </w:tc>
      </w:tr>
      <w:tr w:rsidR="00FF2611" w:rsidRPr="00742258" w14:paraId="119C65FF" w14:textId="77777777" w:rsidTr="00987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  <w:tblHeader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66063" w14:textId="5F9DAFF0" w:rsidR="00FF2611" w:rsidRPr="00E37A04" w:rsidRDefault="00FF2611" w:rsidP="00960775">
            <w:pPr>
              <w:pStyle w:val="Corpodetex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37A0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OBJETO: </w:t>
            </w:r>
            <w:r w:rsidR="00987DA6" w:rsidRPr="005A4553">
              <w:rPr>
                <w:rFonts w:ascii="Calibri" w:hAnsi="Calibri" w:cs="Arial"/>
                <w:sz w:val="18"/>
                <w:szCs w:val="18"/>
              </w:rPr>
              <w:t>Prestação de serviços de gráfica offset, compreendendo confecção e entrega na capital e/ou Região Metropolitana de Salvador, conforme condições e especificações técnicas contidas</w:t>
            </w:r>
            <w:r w:rsidR="00987DA6">
              <w:rPr>
                <w:rFonts w:ascii="Calibri" w:hAnsi="Calibri" w:cs="Arial"/>
                <w:sz w:val="18"/>
                <w:szCs w:val="18"/>
              </w:rPr>
              <w:t xml:space="preserve"> no Edital e seus anexos.</w:t>
            </w:r>
          </w:p>
        </w:tc>
      </w:tr>
    </w:tbl>
    <w:p w14:paraId="3801ABAC" w14:textId="77777777" w:rsidR="00D55B8F" w:rsidRPr="00366AF8" w:rsidRDefault="00D55B8F" w:rsidP="00D55B8F">
      <w:pPr>
        <w:ind w:right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99"/>
        <w:gridCol w:w="4466"/>
        <w:gridCol w:w="1071"/>
        <w:gridCol w:w="1279"/>
        <w:gridCol w:w="1249"/>
      </w:tblGrid>
      <w:tr w:rsidR="00715B70" w:rsidRPr="00987DA6" w14:paraId="4FDBE6FF" w14:textId="54515D5E" w:rsidTr="00715B70">
        <w:trPr>
          <w:cantSplit/>
          <w:trHeight w:val="258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F580D" w14:textId="77777777" w:rsidR="00715B70" w:rsidRPr="00987DA6" w:rsidRDefault="00715B70" w:rsidP="00B5717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19CC7" w14:textId="77777777" w:rsidR="00715B70" w:rsidRPr="00987DA6" w:rsidRDefault="00715B70" w:rsidP="00B5717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A83EA9" w14:textId="77777777" w:rsidR="00715B70" w:rsidRPr="00987DA6" w:rsidRDefault="00715B70" w:rsidP="00B5717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788DFE" w14:textId="77777777" w:rsidR="00715B70" w:rsidRPr="00987DA6" w:rsidRDefault="00715B70" w:rsidP="00B5717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987DA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QUANTIDADE</w:t>
            </w:r>
          </w:p>
          <w:p w14:paraId="73EC36BE" w14:textId="77777777" w:rsidR="00715B70" w:rsidRPr="00987DA6" w:rsidRDefault="00715B70" w:rsidP="00B5717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987DA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ESTIMADA ANUAL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CFF53" w14:textId="3CA844E8" w:rsidR="00715B70" w:rsidRPr="00987DA6" w:rsidRDefault="00715B70" w:rsidP="00B57175">
            <w:pPr>
              <w:tabs>
                <w:tab w:val="left" w:pos="275"/>
                <w:tab w:val="center" w:pos="111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PREÇO TOTAL DE UM CONJUNTO</w:t>
            </w:r>
            <w:r w:rsidR="00E9412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(R$)</w:t>
            </w:r>
          </w:p>
        </w:tc>
      </w:tr>
      <w:tr w:rsidR="0026450E" w:rsidRPr="00987DA6" w14:paraId="6B7D6048" w14:textId="1BA1B7DA" w:rsidTr="0026450E">
        <w:trPr>
          <w:cantSplit/>
          <w:trHeight w:val="808"/>
          <w:jc w:val="center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39A84B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03C56" w14:textId="61A37955" w:rsidR="0026450E" w:rsidRPr="00987DA6" w:rsidRDefault="0026450E" w:rsidP="0026450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Convite  </w:t>
            </w: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Formato: 14,85 x 21 cm (A5)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Material: papel couchê fosco 230g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Impressão: 4x0 cores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B7AE8C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Conjunto de 1.000 unidades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AFFBB7" w14:textId="012B0F4A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1EA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586091" w14:textId="5817727F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50E" w:rsidRPr="00987DA6" w14:paraId="1DA71700" w14:textId="58BA29D9" w:rsidTr="0026450E">
        <w:trPr>
          <w:cantSplit/>
          <w:trHeight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E3A08B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70B6F" w14:textId="1BA33909" w:rsidR="0026450E" w:rsidRPr="00987DA6" w:rsidRDefault="0026450E" w:rsidP="0026450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Convite </w:t>
            </w: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Formato: 14,85 x 21 cm (A5)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Material: papel couchê fosco 230g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Impressão: 4x4 cores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7E64D6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Conjunto de 1.000 unidades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EF3278" w14:textId="5FFEAB35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1EA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6FFF70" w14:textId="1690682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50E" w:rsidRPr="00987DA6" w14:paraId="07394D84" w14:textId="6BD36350" w:rsidTr="0026450E">
        <w:trPr>
          <w:cantSplit/>
          <w:trHeight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2A0E08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BF99E" w14:textId="5FCFE171" w:rsidR="0026450E" w:rsidRPr="00987DA6" w:rsidRDefault="0026450E" w:rsidP="0026450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Folheto </w:t>
            </w: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Formato: 21x29,7cm (A4)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Material: papel couchê fosco 150g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Impressão: 4x0 cores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83EF33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Conjunto de 500 unidades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7C5857" w14:textId="01189F34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1EA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55A8CC" w14:textId="3CF856DE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50E" w:rsidRPr="00987DA6" w14:paraId="268527CA" w14:textId="3C5602A5" w:rsidTr="0026450E">
        <w:trPr>
          <w:cantSplit/>
          <w:trHeight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5F654B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E9F54" w14:textId="450885BD" w:rsidR="0026450E" w:rsidRPr="00987DA6" w:rsidRDefault="0026450E" w:rsidP="0026450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Folheto</w:t>
            </w: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Formato: 21x29,7cm (A4)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Material: papel couchê fosco 150g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Impressão: 4x4 cores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7328CB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Conjunto de 500 unidades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F0ADF8" w14:textId="272682C1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1EA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4EBBBD" w14:textId="1E294D0E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50E" w:rsidRPr="00987DA6" w14:paraId="2AD3B2BB" w14:textId="66463E9D" w:rsidTr="0026450E">
        <w:trPr>
          <w:cantSplit/>
          <w:trHeight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5439F6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6265A" w14:textId="72FF8DC1" w:rsidR="0026450E" w:rsidRPr="00987DA6" w:rsidRDefault="0026450E" w:rsidP="0026450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Folder </w:t>
            </w: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Formato: 29,7X21cm (A4) aberto, 21x14,85 cm fechado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Material: papel couchê fosco 170g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Acabamento: vinco e 01 dobra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Impressão: 4x4 cores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1A3AB8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Conjunto de 1.000 unidades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4B5E2A" w14:textId="535831D4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1EA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684960" w14:textId="317DD3B9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50E" w:rsidRPr="00987DA6" w14:paraId="3C5771CC" w14:textId="4C54E5B9" w:rsidTr="0026450E">
        <w:trPr>
          <w:cantSplit/>
          <w:trHeight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7C7505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D539F" w14:textId="50EE2D1C" w:rsidR="0026450E" w:rsidRPr="00987DA6" w:rsidRDefault="0026450E" w:rsidP="0026450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Folder </w:t>
            </w: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Formato: 29,7X21cm (A4) aberto, 21x14,85 cm fechado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Material: papel couchê fosco 170g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Acabamento: vinco e 01 dobra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Impressão: 4x4 cores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DDD44D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Conjunto de 5.000 unidades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266A23" w14:textId="3643C6B2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1EA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C2843A" w14:textId="43303E8B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50E" w:rsidRPr="00987DA6" w14:paraId="3794764D" w14:textId="7559B1E6" w:rsidTr="0026450E">
        <w:trPr>
          <w:cantSplit/>
          <w:trHeight w:val="1132"/>
          <w:jc w:val="center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1B578F4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8EAAC" w14:textId="5C4558B9" w:rsidR="0026450E" w:rsidRPr="00987DA6" w:rsidRDefault="0026450E" w:rsidP="0026450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Folder </w:t>
            </w: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Formato: 29,7X21cm (A4) aberto, 21x14,85 cm fechado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Material: papel couchê fosco 170g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Acabamento: vinco e 02 dobras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Impressão: 4x4 cores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7F875A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Conjunto de 1.000 unidades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784A61" w14:textId="31B66DB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1EA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CA5E67" w14:textId="2CDC2846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50E" w:rsidRPr="00987DA6" w14:paraId="7A342A97" w14:textId="707E9FFB" w:rsidTr="0026450E">
        <w:trPr>
          <w:cantSplit/>
          <w:trHeight w:val="1483"/>
          <w:jc w:val="center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8B3C7E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A6AF3" w14:textId="36A13154" w:rsidR="0026450E" w:rsidRPr="00987DA6" w:rsidRDefault="0026450E" w:rsidP="0026450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Folder </w:t>
            </w: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Formato: 29,7X21cm (A4) aberto, 21x14,85 cm fechado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Material: papel couchê fosco 170g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Acabamento: vinco e 02 dobras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Impressão: 4x4 cores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95C644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Conjunto de 5.000 unidades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E3FE50" w14:textId="784412F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1EA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A01436" w14:textId="1501CDBD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50E" w:rsidRPr="00987DA6" w14:paraId="38C2BBCD" w14:textId="6D644143" w:rsidTr="0026450E">
        <w:trPr>
          <w:cantSplit/>
          <w:trHeight w:val="1148"/>
          <w:jc w:val="center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52CDEE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E215B" w14:textId="60EE39FB" w:rsidR="0026450E" w:rsidRPr="00987DA6" w:rsidRDefault="0026450E" w:rsidP="0026450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Folder </w:t>
            </w: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Formato: 40 x 24 cm aberto, 20 x 24 cm fechado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Material: papel couchê fosco 170g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Acabamento: vinco e 01 dobra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Impressão: 4x4 cores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C2739A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Conjunto de 1.000 unidades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D9C917" w14:textId="033F75F5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1EA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0451CB" w14:textId="013E8A01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50E" w:rsidRPr="00987DA6" w14:paraId="788D3340" w14:textId="41E49185" w:rsidTr="0026450E">
        <w:trPr>
          <w:cantSplit/>
          <w:trHeight w:val="839"/>
          <w:jc w:val="center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AB8642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C7178" w14:textId="5BCCA39F" w:rsidR="0026450E" w:rsidRPr="00987DA6" w:rsidRDefault="0026450E" w:rsidP="0026450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Panfleto </w:t>
            </w: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Formato: 10,5 x 14,85 cm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Material: papel couchê fosco 115g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Impressão: 4x0 cores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29EF8C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Conjunto de 1.000 unidades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D7975E" w14:textId="037E39CD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1EA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D6ABE4" w14:textId="574100A2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50E" w:rsidRPr="00987DA6" w14:paraId="118EE541" w14:textId="7EC0EA9B" w:rsidTr="0026450E">
        <w:trPr>
          <w:cantSplit/>
          <w:trHeight w:val="950"/>
          <w:jc w:val="center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F40DE4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46FDC" w14:textId="63133C6A" w:rsidR="0026450E" w:rsidRPr="00987DA6" w:rsidRDefault="0026450E" w:rsidP="0026450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Panfleto </w:t>
            </w: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Formato: 10,5 x 14,85 cm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Material: papel couchê fosco 150g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Impressão: 4x4 cores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040AD5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Conjunto de 5.000 unidades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208B43" w14:textId="60DADE04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1EA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8B42CF" w14:textId="73C23080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50E" w:rsidRPr="00987DA6" w14:paraId="4312FC34" w14:textId="5D509FAB" w:rsidTr="0026450E">
        <w:trPr>
          <w:cantSplit/>
          <w:trHeight w:val="1017"/>
          <w:jc w:val="center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FDB160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92DA1" w14:textId="4D67DD80" w:rsidR="0026450E" w:rsidRPr="00987DA6" w:rsidRDefault="0026450E" w:rsidP="0026450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Panfleto </w:t>
            </w: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Formato: 14,85 x 21 cm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Material: papel </w:t>
            </w:r>
            <w:proofErr w:type="spellStart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couché</w:t>
            </w:r>
            <w:proofErr w:type="spellEnd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fosco 115g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Impressão: 4x0 cores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88477D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Conjunto de 1.000 unidades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2B639F" w14:textId="35DBB51A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1EA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99A31B" w14:textId="7BCB8825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50E" w:rsidRPr="00987DA6" w14:paraId="33D54552" w14:textId="18F6D95C" w:rsidTr="0026450E">
        <w:trPr>
          <w:cantSplit/>
          <w:trHeight w:val="937"/>
          <w:jc w:val="center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6235F9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CD30B" w14:textId="24A95F21" w:rsidR="0026450E" w:rsidRPr="00987DA6" w:rsidRDefault="0026450E" w:rsidP="0026450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Panfleto </w:t>
            </w: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Formato: 14,85 x 21 cm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Material: papel </w:t>
            </w:r>
            <w:proofErr w:type="spellStart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couché</w:t>
            </w:r>
            <w:proofErr w:type="spellEnd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fosco 115g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Impressão: 4x4 cores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293572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Conjunto de 5.000 unidades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F43832" w14:textId="763EBB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1EA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1CB194" w14:textId="4A32F824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50E" w:rsidRPr="00987DA6" w14:paraId="3F8E26CF" w14:textId="24A58EEA" w:rsidTr="0026450E">
        <w:trPr>
          <w:cantSplit/>
          <w:trHeight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D12A5E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21143" w14:textId="52966F9C" w:rsidR="0026450E" w:rsidRPr="00987DA6" w:rsidRDefault="0026450E" w:rsidP="0026450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Cartilha </w:t>
            </w: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Formato: 29,7x21 cm (A4) aberto, 14,85 x 21 cm fechado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Material: capa: 1 lâmina em papel </w:t>
            </w:r>
            <w:proofErr w:type="spellStart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couché</w:t>
            </w:r>
            <w:proofErr w:type="spellEnd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fosco 170g,</w:t>
            </w:r>
            <w:r w:rsidRPr="00987DA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4x0 cor. Miolo: em papel </w:t>
            </w:r>
            <w:proofErr w:type="spellStart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couché</w:t>
            </w:r>
            <w:proofErr w:type="spellEnd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fosco 115g, 4 páginas, 2 folhas, 1 lâmina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Acabamento: vinco, dobra e grampo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Impressão: 4x4 cores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3D1EF7" w14:textId="77777777" w:rsidR="0026450E" w:rsidRPr="00987DA6" w:rsidRDefault="0026450E" w:rsidP="002645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Conjunto de 1.000 unidades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D9CB97" w14:textId="31CF0FA5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1EA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641BDF" w14:textId="20664AEE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50E" w:rsidRPr="00987DA6" w14:paraId="6E35F9FB" w14:textId="064CC2BD" w:rsidTr="0026450E">
        <w:trPr>
          <w:cantSplit/>
          <w:trHeight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73A326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F3228" w14:textId="08B952BA" w:rsidR="0026450E" w:rsidRPr="00987DA6" w:rsidRDefault="0026450E" w:rsidP="0026450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Cartilha </w:t>
            </w: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Formato: 29,7x21 cm (A4) aberto, 14,85 x 21 cm fechado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Material: capa: 1 lâmina em papel </w:t>
            </w:r>
            <w:proofErr w:type="spellStart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couché</w:t>
            </w:r>
            <w:proofErr w:type="spellEnd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fosco 170g,</w:t>
            </w:r>
            <w:r w:rsidRPr="00987DA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4x0 cor. Miolo: em papel </w:t>
            </w:r>
            <w:proofErr w:type="spellStart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couché</w:t>
            </w:r>
            <w:proofErr w:type="spellEnd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fosco 115g, 4 páginas, 2 folhas, 1 lâmina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Acabamento: vinco, dobra e grampo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Impressão: 4x4 cores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841209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Conjunto de 5.000 unidades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B48D27" w14:textId="3685559D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1EA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97FF9C" w14:textId="075ABC2C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50E" w:rsidRPr="00987DA6" w14:paraId="6EF677FD" w14:textId="69C9227D" w:rsidTr="0026450E">
        <w:trPr>
          <w:cantSplit/>
          <w:trHeight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C40B32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23DF9" w14:textId="48A74C0A" w:rsidR="0026450E" w:rsidRPr="00987DA6" w:rsidRDefault="0026450E" w:rsidP="0026450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Cartilha </w:t>
            </w: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Formato: 29,7x21 cm (A4) aberto, 14,85 x 21 cm fechado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Material: capa: 1 lâmina em papel </w:t>
            </w:r>
            <w:proofErr w:type="spellStart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couché</w:t>
            </w:r>
            <w:proofErr w:type="spellEnd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fosco 170g, 4x0 cor. Miolo: em papel </w:t>
            </w:r>
            <w:proofErr w:type="spellStart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couché</w:t>
            </w:r>
            <w:proofErr w:type="spellEnd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fosco 115g, 8 páginas, 4 folhas, 2 lâminas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Acabamento: vinco, dobra e grampo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Impressão: 4x4 cores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A045F5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Conjunto de 1.000 unidades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A8B34D" w14:textId="058F11A4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1EA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F36F02" w14:textId="3EF18866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50E" w:rsidRPr="00987DA6" w14:paraId="1E851FC1" w14:textId="169B37E6" w:rsidTr="0026450E">
        <w:trPr>
          <w:cantSplit/>
          <w:trHeight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662411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A2F0C" w14:textId="551CE463" w:rsidR="0026450E" w:rsidRPr="00987DA6" w:rsidRDefault="0026450E" w:rsidP="0026450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Cartilha </w:t>
            </w: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Formato: 29,7x21 cm (A4) aberto, 14,85 x 21 cm fechado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Material: capa: 1 lâmina em papel </w:t>
            </w:r>
            <w:proofErr w:type="spellStart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couché</w:t>
            </w:r>
            <w:proofErr w:type="spellEnd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fosco 170g, 4x0 cor. Miolo: em papel </w:t>
            </w:r>
            <w:proofErr w:type="spellStart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couché</w:t>
            </w:r>
            <w:proofErr w:type="spellEnd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fosco 115g, 8 páginas, 4 folhas, 2 lâminas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Acabamento: vinco, dobra e grampo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Impressão: 4x4 cores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2BB29B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Conjunto de 5.000 unidades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6FB695" w14:textId="29B4E96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1EA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BC368A" w14:textId="530A9588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50E" w:rsidRPr="00987DA6" w14:paraId="1AE96126" w14:textId="5ED4B281" w:rsidTr="0026450E">
        <w:trPr>
          <w:cantSplit/>
          <w:trHeight w:val="1597"/>
          <w:jc w:val="center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1FFDDC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ADD75" w14:textId="77777777" w:rsidR="0026450E" w:rsidRPr="00987DA6" w:rsidRDefault="0026450E" w:rsidP="0026450E">
            <w:pPr>
              <w:jc w:val="both"/>
              <w:rPr>
                <w:rFonts w:asciiTheme="minorHAnsi" w:hAnsiTheme="minorHAnsi" w:cstheme="minorHAnsi"/>
                <w:color w:val="FFFFFF"/>
                <w:sz w:val="18"/>
                <w:szCs w:val="18"/>
                <w:highlight w:val="yellow"/>
              </w:rPr>
            </w:pP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Cartilha </w:t>
            </w: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Formato: 29,7x21 cm (A4) aberto, 14,85 x 21 cm fechado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Material: capa: 1 lâmina em papel </w:t>
            </w:r>
            <w:proofErr w:type="spellStart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couché</w:t>
            </w:r>
            <w:proofErr w:type="spellEnd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fosco 170g, 4 x 0 cor. Miolo: em papel </w:t>
            </w:r>
            <w:proofErr w:type="spellStart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couché</w:t>
            </w:r>
            <w:proofErr w:type="spellEnd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fosco 115g, 16 páginas, 8 folhas, 4 lâminas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Acabamento: vinco, dobra e grampo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Impressão: 4x4 cores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EE80C8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Conjunto de 1.000 unidades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CF6A1A" w14:textId="482FE61B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1EA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261B12" w14:textId="67AD8881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50E" w:rsidRPr="00987DA6" w14:paraId="62CAEEA5" w14:textId="0915EC0C" w:rsidTr="0026450E">
        <w:trPr>
          <w:cantSplit/>
          <w:trHeight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40BFF5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6EC1D" w14:textId="089AA4DE" w:rsidR="0026450E" w:rsidRPr="00987DA6" w:rsidRDefault="0026450E" w:rsidP="0026450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Cartilha </w:t>
            </w: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Formato: 29,7x21 cm (A4) aberto, 14,85 x 21 cm fechado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Material: capa: 1 lâmina em papel </w:t>
            </w:r>
            <w:proofErr w:type="spellStart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couché</w:t>
            </w:r>
            <w:proofErr w:type="spellEnd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fosco 170g, 4 x 0 cor. Miolo: em papel </w:t>
            </w:r>
            <w:proofErr w:type="spellStart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couché</w:t>
            </w:r>
            <w:proofErr w:type="spellEnd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fosco 115g, 16 páginas, 8 folhas, 4 lâminas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Acabamento: vinco, dobra e grampo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Impressão: 4x4 cores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9CB761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Conjunto de 5.000 unidades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33C979" w14:textId="140FD73E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1EA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C4FA81" w14:textId="393DD16E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50E" w:rsidRPr="00987DA6" w14:paraId="0622470E" w14:textId="7AF9DB34" w:rsidTr="0026450E">
        <w:trPr>
          <w:cantSplit/>
          <w:trHeight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320A3B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55E40" w14:textId="2FB3939E" w:rsidR="0026450E" w:rsidRPr="00987DA6" w:rsidRDefault="0026450E" w:rsidP="0026450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Cartilha </w:t>
            </w: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Formato: 29,7x21 cm (A4) aberto, 14,85 x 21 cm fechado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Material: capa: 1 lâmina em papel </w:t>
            </w:r>
            <w:proofErr w:type="spellStart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couché</w:t>
            </w:r>
            <w:proofErr w:type="spellEnd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fosco 170g, 4 x 0 cor. Miolo: em papel </w:t>
            </w:r>
            <w:proofErr w:type="spellStart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couché</w:t>
            </w:r>
            <w:proofErr w:type="spellEnd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fosco 115g, 20 páginas, 10 folhas, 5 lâminas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Acabamento: vinco, dobra e grampo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Impressão: 4x4 cores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6D8DBA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Conjunto de 1.000 unidades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E2DAA8" w14:textId="11A0DE66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1EA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EB40D0" w14:textId="13984C9E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50E" w:rsidRPr="00987DA6" w14:paraId="1AA45B89" w14:textId="734B4910" w:rsidTr="0026450E">
        <w:trPr>
          <w:cantSplit/>
          <w:trHeight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0C8F3E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4F327" w14:textId="1732EC5E" w:rsidR="0026450E" w:rsidRPr="00987DA6" w:rsidRDefault="0026450E" w:rsidP="0026450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Cartilha </w:t>
            </w: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Formato: 29,7x21 cm (A4) aberto, 14,85 x 21 cm fechado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Material: capa: 1 lâmina em papel </w:t>
            </w:r>
            <w:proofErr w:type="spellStart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couché</w:t>
            </w:r>
            <w:proofErr w:type="spellEnd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fosco 170g, 4 x 0 cor. Miolo: em papel </w:t>
            </w:r>
            <w:proofErr w:type="spellStart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couché</w:t>
            </w:r>
            <w:proofErr w:type="spellEnd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fosco 115g, 20 páginas, 10 folhas, 5 lâminas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Acabamento: vinco, dobra e grampo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Impressão: 4x4 cores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70CAC8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Conjunto de 5.000 unidades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200332" w14:textId="598EC593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1EA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2752E7" w14:textId="54C01334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50E" w:rsidRPr="00987DA6" w14:paraId="09C4CDDF" w14:textId="4B1E2660" w:rsidTr="0026450E">
        <w:trPr>
          <w:cantSplit/>
          <w:trHeight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5854A9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3DA24" w14:textId="17A28F11" w:rsidR="0026450E" w:rsidRPr="00987DA6" w:rsidRDefault="0026450E" w:rsidP="0026450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Cartilha </w:t>
            </w: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Formato: 29,7x21 cm (A4) aberto, 14,85 x 21 cm fechado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Material: capa: 1 lâmina em papel </w:t>
            </w:r>
            <w:proofErr w:type="spellStart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couché</w:t>
            </w:r>
            <w:proofErr w:type="spellEnd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fosco 170g, 4x0 cor. Miolo: em papel </w:t>
            </w:r>
            <w:proofErr w:type="spellStart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couché</w:t>
            </w:r>
            <w:proofErr w:type="spellEnd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fosco 115g. 12 páginas, 6 folhas, 3 lâminas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Acabamento: vinco, dobra e grampo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Impressão: 4x4 cores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447304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Conjunto de 5.000 unidades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FD356B" w14:textId="5C0CD404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1EA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F74953" w14:textId="747683C6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50E" w:rsidRPr="00987DA6" w14:paraId="2A0A6866" w14:textId="14F40890" w:rsidTr="0026450E">
        <w:trPr>
          <w:cantSplit/>
          <w:trHeight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1A99E2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D0386" w14:textId="52574C80" w:rsidR="0026450E" w:rsidRPr="00987DA6" w:rsidRDefault="0026450E" w:rsidP="0026450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Cartilha </w:t>
            </w: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Formato: 29,7x21 cm (A4) aberto, 14,85 x 21 cm fechado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Material: capa: 1 lâmina em papel </w:t>
            </w:r>
            <w:proofErr w:type="spellStart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couché</w:t>
            </w:r>
            <w:proofErr w:type="spellEnd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fosco 170g, 4x0 cor (1 lâmina). Miolo: em papel </w:t>
            </w:r>
            <w:proofErr w:type="spellStart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couché</w:t>
            </w:r>
            <w:proofErr w:type="spellEnd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fosco 115g, 56 páginas, 28 folhas, 14 lâminas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Acabamento: vinco, dobra e grampo(s)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Impressão: 4x4 cores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9CDF88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Conjunto de 5.000 unidades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38328E" w14:textId="5A69757C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1EA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F85CBC" w14:textId="01AA2BC2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50E" w:rsidRPr="00987DA6" w14:paraId="1B2F5EA5" w14:textId="22800BFF" w:rsidTr="0026450E">
        <w:trPr>
          <w:cantSplit/>
          <w:trHeight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53CB32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513FF" w14:textId="7A1EB5B8" w:rsidR="0026450E" w:rsidRPr="00987DA6" w:rsidRDefault="0026450E" w:rsidP="0026450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Cartaz </w:t>
            </w: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Formato: 29,7 x 42 cm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Material: papel </w:t>
            </w:r>
            <w:proofErr w:type="spellStart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couché</w:t>
            </w:r>
            <w:proofErr w:type="spellEnd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fosco 170g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Impressão: 4x0 cores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FD142C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Conjunto de 500 unidades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FBC377" w14:textId="4332A81A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1EA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8659C9" w14:textId="785D6972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50E" w:rsidRPr="00987DA6" w14:paraId="752E7172" w14:textId="6269275F" w:rsidTr="0026450E">
        <w:trPr>
          <w:cantSplit/>
          <w:trHeight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4EA5B4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E3836" w14:textId="072E5147" w:rsidR="0026450E" w:rsidRPr="00987DA6" w:rsidRDefault="0026450E" w:rsidP="0026450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Cartaz </w:t>
            </w: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Formato: 29,7 x 42 cm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Material: papel </w:t>
            </w:r>
            <w:proofErr w:type="spellStart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couché</w:t>
            </w:r>
            <w:proofErr w:type="spellEnd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fosco 170g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Impressão: 4x0 cores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CF3D2A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Conjunto de 1.000 unidades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6A7462" w14:textId="6E12C4A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1EA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FFC4D2" w14:textId="32A32E8E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50E" w:rsidRPr="00987DA6" w14:paraId="4F8B7426" w14:textId="7DBFEF9D" w:rsidTr="0026450E">
        <w:trPr>
          <w:cantSplit/>
          <w:trHeight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C3155B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1EA07" w14:textId="16F0C6F8" w:rsidR="0026450E" w:rsidRPr="00987DA6" w:rsidRDefault="0026450E" w:rsidP="0026450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Cartaz </w:t>
            </w: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Formato: 59,4 x 42 cm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Material: papel </w:t>
            </w:r>
            <w:proofErr w:type="spellStart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couché</w:t>
            </w:r>
            <w:proofErr w:type="spellEnd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fosco 170g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Impressão: 4x0 cores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0BB894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Conjunto de 500 unidades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B4DBC9" w14:textId="1FBCD57C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1EA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607594" w14:textId="6052A88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50E" w:rsidRPr="00987DA6" w14:paraId="0452CF1E" w14:textId="259B901D" w:rsidTr="0026450E">
        <w:trPr>
          <w:cantSplit/>
          <w:trHeight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F3B74A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F7746" w14:textId="2E0DD815" w:rsidR="0026450E" w:rsidRPr="00987DA6" w:rsidRDefault="0026450E" w:rsidP="0026450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Cartaz </w:t>
            </w: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Formato: 59,4 x 42 cm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Material: papel </w:t>
            </w:r>
            <w:proofErr w:type="spellStart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couché</w:t>
            </w:r>
            <w:proofErr w:type="spellEnd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fosco 170g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Impressão: 4x0 cores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F8682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Conjunto de 1.000 unidades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27E70A" w14:textId="5E0AB94D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1EA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D76538" w14:textId="5E18317C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50E" w:rsidRPr="00987DA6" w14:paraId="76C559BE" w14:textId="4ACDB5FE" w:rsidTr="0026450E">
        <w:trPr>
          <w:cantSplit/>
          <w:trHeight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E06718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F88D0" w14:textId="64277C1D" w:rsidR="0026450E" w:rsidRPr="00987DA6" w:rsidRDefault="0026450E" w:rsidP="0026450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Pasta </w:t>
            </w: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Formato: Aberto 46 x 32 cm, Fechado: 23x32cm.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Material: papel supremo 300g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Acabamento: laminação fosca na frente, bolso interno no mesmo papel (sem impressão) com faca de corte (similar a 23x15 cm), dobra, vinco, colar bolsa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Impressão: 4x0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04B15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Conjunto de 500 unidades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0D5553" w14:textId="5C1E79B0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1EA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8F0BD2" w14:textId="612F5835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50E" w:rsidRPr="00987DA6" w14:paraId="5619F52D" w14:textId="2F0339A2" w:rsidTr="0026450E">
        <w:trPr>
          <w:cantSplit/>
          <w:trHeight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10C1CB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7806F" w14:textId="59D1403F" w:rsidR="0026450E" w:rsidRPr="00987DA6" w:rsidRDefault="0026450E" w:rsidP="0026450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Pasta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Formato: Aberto 46 x 32 cm, Fechado: 23x32cm.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Material: papel supremo 300g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Acabamento: laminação fosca na frente, bolso interno no mesmo papel (sem impressão) com faca de corte (similar a 23x15 cm), dobra, vinco, colar bolsa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Impressão: 4x0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36FAF7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Conjunto de 5.000 unidades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46AB00" w14:textId="65C072DA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1EA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1AED99" w14:textId="7057D440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50E" w:rsidRPr="00987DA6" w14:paraId="204705F8" w14:textId="49E1716A" w:rsidTr="0026450E">
        <w:trPr>
          <w:cantSplit/>
          <w:trHeight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DF9D15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9C5E0" w14:textId="4B9A9750" w:rsidR="0026450E" w:rsidRPr="00987DA6" w:rsidRDefault="0026450E" w:rsidP="0026450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Calendário de mesa  </w:t>
            </w: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Formato: fechado de 21 x 15cm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Material: 13 lâminas no tamanho 20 x 15 cm em papel </w:t>
            </w:r>
            <w:proofErr w:type="spellStart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couche</w:t>
            </w:r>
            <w:proofErr w:type="spellEnd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liso 120 g, 4x4 cores - Base de papelão empastada no tamanho 20 x 45 cm em papel supremo alta alvura 350g impresso à 4x0 cores. Acabamentos da base: CT12, prova digital, laminação fosca frente, empastado, corte e/ou vinco, dobrado. Acabamento: CP, prova digital, corte e/ou vinco, faca de corte de abas, 11 facas, colocar </w:t>
            </w:r>
            <w:proofErr w:type="spellStart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wire-o</w:t>
            </w:r>
            <w:proofErr w:type="spellEnd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Finalizações: </w:t>
            </w:r>
            <w:proofErr w:type="spellStart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alceamento</w:t>
            </w:r>
            <w:proofErr w:type="spellEnd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de 13 lâminas, furar e colocar </w:t>
            </w:r>
            <w:proofErr w:type="spellStart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wire-o</w:t>
            </w:r>
            <w:proofErr w:type="spellEnd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3/8" (cor do </w:t>
            </w:r>
            <w:proofErr w:type="spellStart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wire-o</w:t>
            </w:r>
            <w:proofErr w:type="spellEnd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 ser definido pelo MPBA).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490414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Conjunto de 2.300 unidades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2E6E12" w14:textId="430ED8A4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1EA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419D93" w14:textId="1280408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50E" w:rsidRPr="00987DA6" w14:paraId="66C73431" w14:textId="7B8D79BB" w:rsidTr="0026450E">
        <w:trPr>
          <w:cantSplit/>
          <w:trHeight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BCAE6B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C93BB" w14:textId="04ABBD85" w:rsidR="0026450E" w:rsidRPr="00987DA6" w:rsidRDefault="0026450E" w:rsidP="0026450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Adesivo </w:t>
            </w: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Formato: 7 cm de diâmetro (redonda)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Material: papel adesivo brilho 180g Acabamento: faca de corte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Impressão: 4x0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FC140C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Conjunto de 1.000 unidades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99E327" w14:textId="479EC71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1EA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AC445B" w14:textId="5D382740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50E" w:rsidRPr="00987DA6" w14:paraId="21F4C44A" w14:textId="4B2C60B3" w:rsidTr="0026450E">
        <w:trPr>
          <w:cantSplit/>
          <w:trHeight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2A338A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4A905" w14:textId="4B92488B" w:rsidR="0026450E" w:rsidRPr="00987DA6" w:rsidRDefault="0026450E" w:rsidP="0026450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Ventarola </w:t>
            </w: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Formato: 22 x 20 cm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Material: papel triplex 300g Acabamento: faca de corte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Impressão: 4x4 cores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04DFB3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Conjunto de 10.000 unidades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06BE23" w14:textId="481C9380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1EA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B940B9" w14:textId="4E46A288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50E" w:rsidRPr="00987DA6" w14:paraId="5F161F8A" w14:textId="46AE5D1C" w:rsidTr="0026450E">
        <w:trPr>
          <w:cantSplit/>
          <w:trHeight w:val="1103"/>
          <w:jc w:val="center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1AFE82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102E4" w14:textId="45F5E34C" w:rsidR="0026450E" w:rsidRPr="00987DA6" w:rsidRDefault="0026450E" w:rsidP="0026450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Ventarola </w:t>
            </w: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Formato: 22 x 20 cm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Material: papel triplex 300g Acabamento: faca de corte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Impressão: 4x4 cores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D8B3CD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Conjunto de 30.000 unidades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76AA8B" w14:textId="1BF441FE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1EA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7985FD" w14:textId="06D624E9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50E" w:rsidRPr="00987DA6" w14:paraId="56993D73" w14:textId="16B8D8A8" w:rsidTr="0026450E">
        <w:trPr>
          <w:cantSplit/>
          <w:trHeight w:val="1015"/>
          <w:jc w:val="center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EC4C8CC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EC09F" w14:textId="051DBC8B" w:rsidR="0026450E" w:rsidRPr="00987DA6" w:rsidRDefault="0026450E" w:rsidP="0026450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Ventarola </w:t>
            </w: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Formato: 22 x 20 cm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Material: papel triplex 300g Acabamento: faca de corte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Impressão: 4x4 cores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308474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Conjunto de 100.000 unidades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56372D" w14:textId="4FD12390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1EA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8F7570" w14:textId="462EFE3F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50E" w:rsidRPr="00987DA6" w14:paraId="073B3808" w14:textId="0FDB8C76" w:rsidTr="0026450E">
        <w:trPr>
          <w:cantSplit/>
          <w:trHeight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D7570B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C3549" w14:textId="60D6E37B" w:rsidR="0026450E" w:rsidRPr="00987DA6" w:rsidRDefault="0026450E" w:rsidP="0026450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Caderno </w:t>
            </w: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Formato: fechado de 16 x 24 cm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Material: 01 forro capa dura no tamanho 46,7x28,6 cm em papel </w:t>
            </w:r>
            <w:proofErr w:type="spellStart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couché</w:t>
            </w:r>
            <w:proofErr w:type="spellEnd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fosco 150 g/m2 impressos à 4x0 cores. Acabamentos: CTP, prova digital, laminação fosca frente, 01 reforço papelão, sem impressão, no tamanho 34,0x24,5 cm em papel papelão 2,8mm - 1745 g/m2 sem impressão. Guardas sem impressão no tamanho 32,0x24,0 cm em papel offset </w:t>
            </w:r>
            <w:proofErr w:type="spellStart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paperfect</w:t>
            </w:r>
            <w:proofErr w:type="spellEnd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150 g/m2; 4 folhas no tamanho 16x24 cm em papel </w:t>
            </w:r>
            <w:proofErr w:type="spellStart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couché</w:t>
            </w:r>
            <w:proofErr w:type="spellEnd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liso 150 g/m2 impressos à 4x4 cores. Acabamento: CTP, prova layout. Acabamentos: CTP, prova digital, 100 folhas pautadas impressas à 1X1 cores no tamanho 16,0x24,0 cm em papel offset </w:t>
            </w:r>
            <w:proofErr w:type="spellStart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paperfect</w:t>
            </w:r>
            <w:proofErr w:type="spellEnd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90g.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Finalizações: capa dura, </w:t>
            </w:r>
            <w:proofErr w:type="spellStart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alceamento</w:t>
            </w:r>
            <w:proofErr w:type="spellEnd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automático, furar + colocar </w:t>
            </w:r>
            <w:proofErr w:type="spellStart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wire-o</w:t>
            </w:r>
            <w:proofErr w:type="spellEnd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dura, </w:t>
            </w:r>
            <w:proofErr w:type="spellStart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alceamento</w:t>
            </w:r>
            <w:proofErr w:type="spellEnd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automático, furar, colocar </w:t>
            </w:r>
            <w:proofErr w:type="spellStart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wire-o</w:t>
            </w:r>
            <w:proofErr w:type="spellEnd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(cor a definir pelo MPBA)                            Impressão: 4x4 cores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B506CA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Conjunto de 2.300 unidades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D241FB" w14:textId="4172C0A9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1EA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3A28C7" w14:textId="13DCA3B0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50E" w:rsidRPr="00987DA6" w14:paraId="675A5BF5" w14:textId="739DBC76" w:rsidTr="0026450E">
        <w:trPr>
          <w:cantSplit/>
          <w:trHeight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E1474D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61ACE" w14:textId="2EE1CE5C" w:rsidR="0026450E" w:rsidRPr="00987DA6" w:rsidRDefault="0026450E" w:rsidP="0026450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Livro (tipo PGA) </w:t>
            </w: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Formato: 20,0 x 25,00 cm fechado, 41 X 25 cm aberto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Material: capa: 41 X 25 cm aberta, em 4x0 cores, papel </w:t>
            </w:r>
            <w:proofErr w:type="spellStart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couché</w:t>
            </w:r>
            <w:proofErr w:type="spellEnd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fosco 300g. MIOLO: 41 X 25 cm, 96 páginas, </w:t>
            </w:r>
            <w:proofErr w:type="spellStart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couché</w:t>
            </w:r>
            <w:proofErr w:type="spellEnd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fosco 115g, 4X4 cores. Acabamento: Laminação fosca na capa e acabamento em lombada quadrada e colagem hot </w:t>
            </w:r>
            <w:proofErr w:type="spellStart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melt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8F4BA4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Conjunto de 150 unidades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55C7B1" w14:textId="7C75543C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1EA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DAA78C" w14:textId="600A2F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50E" w:rsidRPr="00987DA6" w14:paraId="6A0FAFC4" w14:textId="7DB7A29E" w:rsidTr="0026450E">
        <w:trPr>
          <w:cantSplit/>
          <w:trHeight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86A564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D2161" w14:textId="27B66FBF" w:rsidR="0026450E" w:rsidRPr="00987DA6" w:rsidRDefault="0026450E" w:rsidP="0026450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Placas de porta </w:t>
            </w: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Formato: 10 x 24 cm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Material: papel triplex 300g Acabamento: faca de corte e laminação frente e verso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Impressão: 4x4 cores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C649D3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Conjunto de 5.000 unidades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0AF759" w14:textId="37853B79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1EA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BFE70C" w14:textId="01CBD57B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50E" w:rsidRPr="00987DA6" w14:paraId="48D7DB1C" w14:textId="0BF8F2A2" w:rsidTr="0026450E">
        <w:trPr>
          <w:cantSplit/>
          <w:trHeight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D6EE82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A265D" w14:textId="1CE9C170" w:rsidR="0026450E" w:rsidRPr="00987DA6" w:rsidRDefault="0026450E" w:rsidP="0026450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Livreto (tipo ECA) </w:t>
            </w: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Formato: 19 x 12 cm (aberto), 9,5 x 12 cm (fechado)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Material: CAPA: 01 lâmina (04 páginas) no papel offset 240 g, 4x4 cores, laminação fosca na frente. MIOLO: 90 lâminas (360 páginas) no papel offset 90g, 1x1 cores. Acabamento: dobra, lombada quadrada com aproximadamente 2cm, colado em hot </w:t>
            </w:r>
            <w:proofErr w:type="spellStart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melt</w:t>
            </w:r>
            <w:proofErr w:type="spellEnd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PUR ou similar.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FEACD5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Conjunto de 5.000 unidades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392232" w14:textId="041BB0DA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1EA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E1C88F" w14:textId="03C97CB8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50E" w:rsidRPr="00987DA6" w14:paraId="4C32387F" w14:textId="3525CC48" w:rsidTr="0026450E">
        <w:trPr>
          <w:cantSplit/>
          <w:trHeight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FD8DC0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24296" w14:textId="4EAEB15D" w:rsidR="0026450E" w:rsidRPr="00987DA6" w:rsidRDefault="0026450E" w:rsidP="0026450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Envelope </w:t>
            </w: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Formato: 16x22cm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Material: papel offset 180g Acabamento: fechamento central faca quadrada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Impressão: 2x0 cores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F126C5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Conjunto de 1.000 unidades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6928D7" w14:textId="2FE15E11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1EA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507F59" w14:textId="63C258B0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50E" w:rsidRPr="00987DA6" w14:paraId="61F4DB21" w14:textId="49F9DA2E" w:rsidTr="0026450E">
        <w:trPr>
          <w:cantSplit/>
          <w:trHeight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AE3EB2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7B347" w14:textId="1ED72829" w:rsidR="0026450E" w:rsidRPr="00987DA6" w:rsidRDefault="0026450E" w:rsidP="0026450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Envelope </w:t>
            </w: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Formato: 16x22cm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Material: branco em papel linho 180g Acabamento: fechamento central faca quadrada, alto relevo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Impressão: 2x0 cores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B56A41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Conjunto de 1.000 unidades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BA3A0B" w14:textId="508A9C05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1EA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51B0B5" w14:textId="31D151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50E" w:rsidRPr="00987DA6" w14:paraId="044BE0B8" w14:textId="12972C44" w:rsidTr="0026450E">
        <w:trPr>
          <w:cantSplit/>
          <w:trHeight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8776DB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4146F" w14:textId="26263AEA" w:rsidR="0026450E" w:rsidRPr="00987DA6" w:rsidRDefault="0026450E" w:rsidP="0026450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Envelope </w:t>
            </w: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Formato: 11x16cm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Material: papel offset 180g Acabamento: fechamento central faca quadrada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Impressão: 2x0 cores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00CD93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Conjunto de 1.000 unidades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DB65C8" w14:textId="695FD49E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1EA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DC7A47" w14:textId="6FB8ECEA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50E" w:rsidRPr="00987DA6" w14:paraId="41D40C43" w14:textId="6180E9D6" w:rsidTr="0026450E">
        <w:trPr>
          <w:cantSplit/>
          <w:trHeight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F8AE1C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2B209" w14:textId="3F2C6B89" w:rsidR="0026450E" w:rsidRPr="00987DA6" w:rsidRDefault="0026450E" w:rsidP="0026450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Cartão branco </w:t>
            </w: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Formato: 10 X 15 cm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Material: em papel linho 180g com marca MP em alto relevo Impressão: 2x0 cores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94E01C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Conjunto de 500 unidades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6647AC" w14:textId="0B8DF02E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1EA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D85F7E" w14:textId="2465AE1E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50E" w:rsidRPr="00987DA6" w14:paraId="453D49D5" w14:textId="39D6F02B" w:rsidTr="0026450E">
        <w:trPr>
          <w:cantSplit/>
          <w:trHeight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E7359D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0BFA0" w14:textId="77777777" w:rsidR="0026450E" w:rsidRPr="00987DA6" w:rsidRDefault="0026450E" w:rsidP="0026450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Cartão branco </w:t>
            </w:r>
          </w:p>
          <w:p w14:paraId="76283C57" w14:textId="23AEFC2D" w:rsidR="0026450E" w:rsidRPr="00987DA6" w:rsidRDefault="0026450E" w:rsidP="0026450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Formato: 15x21cm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proofErr w:type="spellStart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Material:branco</w:t>
            </w:r>
            <w:proofErr w:type="spellEnd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em papel linho 180g Acabamento: alto relevo Impressão: 2x0 cores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9FC57A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Conjunto de 1.000 unidades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679424" w14:textId="4715E31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1EA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AAF31B" w14:textId="6BD577F5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50E" w:rsidRPr="00987DA6" w14:paraId="7EB4CACD" w14:textId="75A5A183" w:rsidTr="0026450E">
        <w:trPr>
          <w:cantSplit/>
          <w:trHeight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464BB7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870A7" w14:textId="0B0D03AC" w:rsidR="0026450E" w:rsidRPr="00987DA6" w:rsidRDefault="0026450E" w:rsidP="0026450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Cartão branco </w:t>
            </w: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Formato: 14,85 x 21cm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Material: em papel opaline 180g Impressão: 2x0 cores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A6B2C1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Conjunto de 1.000 unidades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2441CD" w14:textId="32F1111C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1EA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FD04FA" w14:textId="7767E1A5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50E" w:rsidRPr="00987DA6" w14:paraId="7E9AB154" w14:textId="135E48E0" w:rsidTr="0026450E">
        <w:trPr>
          <w:cantSplit/>
          <w:trHeight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D50E75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5CB9B" w14:textId="0D528F3D" w:rsidR="0026450E" w:rsidRPr="00987DA6" w:rsidRDefault="0026450E" w:rsidP="0026450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Etiqueta </w:t>
            </w: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Formato: 6,5x2,5cm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Material: papel adesivo Impressão: 2x0 cores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30B7CD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Conjunto de 5.000 unidades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07F9AF" w14:textId="1F83BDA5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1EA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02699E" w14:textId="674869A8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50E" w:rsidRPr="00987DA6" w14:paraId="62D63679" w14:textId="5FDE48E7" w:rsidTr="0026450E">
        <w:trPr>
          <w:cantSplit/>
          <w:trHeight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91E90B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44E52" w14:textId="334DE204" w:rsidR="0026450E" w:rsidRPr="00987DA6" w:rsidRDefault="0026450E" w:rsidP="0026450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Etiqueta </w:t>
            </w: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Formato: 2,5 cm diâmetro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Material: papel adesivo Acabamento: faca redonda Impressão: 2x0 cores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4D8086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Conjunto de 5.000 unidades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485B42" w14:textId="0B124A94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1EA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E1F739" w14:textId="25F82161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50E" w:rsidRPr="00987DA6" w14:paraId="73F9AA5B" w14:textId="2186D2B8" w:rsidTr="0026450E">
        <w:trPr>
          <w:cantSplit/>
          <w:trHeight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F4A7F5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D1762" w14:textId="4DE47889" w:rsidR="0026450E" w:rsidRPr="00987DA6" w:rsidRDefault="0026450E" w:rsidP="0026450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Etiqueta </w:t>
            </w: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Formato: 3,0 cm diâmetro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Material: papel adesivo Acabamento: faca redonda Impressão: 1 cor especial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96D2E8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Conjunto de 2.000 unidades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25F2FD" w14:textId="0E5F1998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1EA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E78C2E" w14:textId="3B2542EE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50E" w:rsidRPr="00987DA6" w14:paraId="65F2E765" w14:textId="7D1A6A6C" w:rsidTr="0026450E">
        <w:trPr>
          <w:cantSplit/>
          <w:trHeight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09699B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B6302" w14:textId="50F10BBE" w:rsidR="0026450E" w:rsidRPr="00987DA6" w:rsidRDefault="0026450E" w:rsidP="0026450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Cartão de </w:t>
            </w:r>
            <w:proofErr w:type="spellStart"/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nominata</w:t>
            </w:r>
            <w:proofErr w:type="spellEnd"/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Formato: A6 (10,5cmx14,8cm)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Material: papel offset, 250g Impressão: 2x0 cores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42238F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Conjunto de 1.000 unidades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5B0B01" w14:textId="5EA883F5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1EA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C1E81F" w14:textId="1F85833F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50E" w:rsidRPr="00987DA6" w14:paraId="2ED92AB5" w14:textId="1A6E9EE7" w:rsidTr="0026450E">
        <w:trPr>
          <w:cantSplit/>
          <w:trHeight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A3EA87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D4A48" w14:textId="4A5C480C" w:rsidR="0026450E" w:rsidRPr="00987DA6" w:rsidRDefault="0026450E" w:rsidP="0026450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Cartão de </w:t>
            </w:r>
            <w:proofErr w:type="spellStart"/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nominata</w:t>
            </w:r>
            <w:proofErr w:type="spellEnd"/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Formato: A6 (10,5cmx14,8cm)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Material: papel </w:t>
            </w:r>
            <w:proofErr w:type="spellStart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couché</w:t>
            </w:r>
            <w:proofErr w:type="spellEnd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fosco, 250g Impressão: 2x0 cores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47895F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Conjunto de 3.000 unidades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6DB37D" w14:textId="523ABC9E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1EA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8BA22B" w14:textId="6008D91B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50E" w:rsidRPr="00987DA6" w14:paraId="5B98F2C7" w14:textId="4F4B29EE" w:rsidTr="0026450E">
        <w:trPr>
          <w:cantSplit/>
          <w:trHeight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48287C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F1519" w14:textId="5144CDE6" w:rsidR="0026450E" w:rsidRPr="00987DA6" w:rsidRDefault="0026450E" w:rsidP="0026450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Revista/Manual</w:t>
            </w: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Formato: 21x 29,7 cm fechado, 42 x 29,7 cm aberto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Material: Capa: 1 lâmina, couchê 180g, laminação fosca. Miolo: papel </w:t>
            </w:r>
            <w:proofErr w:type="spellStart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couché</w:t>
            </w:r>
            <w:proofErr w:type="spellEnd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fosco 115g, 20 páginas, 10 folhas, 04 lâminas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Acabamento: grampo(s), vinco, dobra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Impressão: 4x4 cores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941DE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Conjunto de 1.000 unidades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1096B2" w14:textId="17F7C9AD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1EA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721B95" w14:textId="4E7DDD1D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50E" w:rsidRPr="00987DA6" w14:paraId="67399848" w14:textId="0855E118" w:rsidTr="0026450E">
        <w:trPr>
          <w:cantSplit/>
          <w:trHeight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A6995B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950DF" w14:textId="579BCCB7" w:rsidR="0026450E" w:rsidRPr="00987DA6" w:rsidRDefault="0026450E" w:rsidP="0026450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Revista/Manual </w:t>
            </w: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Formato: 21x 29,7 cm fechado, 42 x 29,7 cm aberto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Material: Capa: 1 lâmina, </w:t>
            </w:r>
            <w:proofErr w:type="spellStart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couché</w:t>
            </w:r>
            <w:proofErr w:type="spellEnd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170g, laminação fosca, 4x0 cores. Miolo: papel </w:t>
            </w:r>
            <w:proofErr w:type="spellStart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couché</w:t>
            </w:r>
            <w:proofErr w:type="spellEnd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fosco 115g, 40 páginas, 20 folhas, 10 lâminas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Acabamento: cola, vinco, dobra Impressão: 4x4 cores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9032FC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Conjunto de 1.000 unidades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00BB52" w14:textId="70092253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1EA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1F2776" w14:textId="4D98887C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50E" w:rsidRPr="00987DA6" w14:paraId="2DD5EC8C" w14:textId="2B8AE395" w:rsidTr="0026450E">
        <w:trPr>
          <w:cantSplit/>
          <w:trHeight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93E7C3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77BEC" w14:textId="0F09725C" w:rsidR="0026450E" w:rsidRPr="00987DA6" w:rsidRDefault="0026450E" w:rsidP="0026450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Livro (tipo PGA) </w:t>
            </w: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Formato: 20,0 x 25,00 cm fechado, 41 X 25 cm aberto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Material: capa: 41 X 25 cm aberta, em 4x0 cores, papel </w:t>
            </w:r>
            <w:proofErr w:type="spellStart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couché</w:t>
            </w:r>
            <w:proofErr w:type="spellEnd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fosco 300g. MIOLO: 41 X 25 cm, 96 páginas, </w:t>
            </w:r>
            <w:proofErr w:type="spellStart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couché</w:t>
            </w:r>
            <w:proofErr w:type="spellEnd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fosco 115g, 4X4 cores. Acabamento: Laminação fosca na capa e acabamento em lombada quadrada e colagem hot </w:t>
            </w:r>
            <w:proofErr w:type="spellStart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melt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E9EF90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Conjunto de 400 unidades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98578E" w14:textId="4B8BCA42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1EA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63C053" w14:textId="0FCD402E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50E" w:rsidRPr="00987DA6" w14:paraId="100818B7" w14:textId="41E3C276" w:rsidTr="0026450E">
        <w:trPr>
          <w:cantSplit/>
          <w:trHeight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E079C6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CBDE1" w14:textId="7874D9C8" w:rsidR="0026450E" w:rsidRPr="00987DA6" w:rsidRDefault="0026450E" w:rsidP="0026450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Plano Estratégico </w:t>
            </w: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CAPA: formato 25X25cm (fechado) 51X25cm (aberto com dorso), papel supremo 300g com laminação fosca, 4X0 cores, verniz localizado na frente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MIOLO: 25X25cm, papel </w:t>
            </w:r>
            <w:proofErr w:type="spellStart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couché</w:t>
            </w:r>
            <w:proofErr w:type="spellEnd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fosco 150g, 4X4 cores, 128 páginas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ED200E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Conjunto de 800 unidades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F37F39" w14:textId="0E93F8C3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1EA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6461C8" w14:textId="5023D663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50E" w:rsidRPr="00987DA6" w14:paraId="449339AD" w14:textId="1E0C64F6" w:rsidTr="0026450E">
        <w:trPr>
          <w:cantSplit/>
          <w:trHeight w:val="1412"/>
          <w:jc w:val="center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A8DD0E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51DCE" w14:textId="35D3CDDC" w:rsidR="0026450E" w:rsidRPr="00987DA6" w:rsidRDefault="0026450E" w:rsidP="0026450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Plano Estratégico </w:t>
            </w: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CAPA: formato 25X25cm (fechado) 51X25cm (aberto com dorso), papel supremo 300g com laminação fosca, 4X0 cores, verniz localizado na frente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MIOLO: 25X25cm, papel </w:t>
            </w:r>
            <w:proofErr w:type="spellStart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couché</w:t>
            </w:r>
            <w:proofErr w:type="spellEnd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fosco 150g, 4X4 cores, 140 páginas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65292C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Conjunto de 800 unidades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E965CF" w14:textId="6D78A860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1EA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F39476" w14:textId="09E47E3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50E" w:rsidRPr="00987DA6" w14:paraId="4CA3C0C9" w14:textId="34A95B46" w:rsidTr="0026450E">
        <w:trPr>
          <w:cantSplit/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186E46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28FA2" w14:textId="34AF6107" w:rsidR="0026450E" w:rsidRPr="00987DA6" w:rsidRDefault="0026450E" w:rsidP="0026450E">
            <w:pPr>
              <w:spacing w:after="24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Bloco de anotações 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CAPA: 10x30cm, 4x0 cores, papel supremo 300g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MIOLO: 10x15cm, 1x0 cor, papel offset 75g, espiral </w:t>
            </w:r>
            <w:proofErr w:type="spellStart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wire-o</w:t>
            </w:r>
            <w:proofErr w:type="spellEnd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(cor a definir pelo contratante), 50 folha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FD11BE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Conjunto de 350 unidades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9E8256" w14:textId="6361DCA1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1EA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FAEEB1" w14:textId="1DCACD30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50E" w:rsidRPr="00987DA6" w14:paraId="78053724" w14:textId="2FE273E5" w:rsidTr="0026450E">
        <w:trPr>
          <w:cantSplit/>
          <w:trHeight w:val="994"/>
          <w:jc w:val="center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27B99C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34083" w14:textId="13C0A6C3" w:rsidR="0026450E" w:rsidRPr="00987DA6" w:rsidRDefault="0026450E" w:rsidP="0026450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Blocos de anotações </w:t>
            </w: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CAPA: 10x30cm, papel </w:t>
            </w:r>
            <w:proofErr w:type="spellStart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couché</w:t>
            </w:r>
            <w:proofErr w:type="spellEnd"/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fosco 230g, 4x0 cores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MIOLO:10x15cm, papel offset 90g, 50 folhas, 1x0 cor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Acabamento com cola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AED9EC" w14:textId="77777777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Conjunto de 500 unidades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EB27FF" w14:textId="6455631A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1EA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6A45D1" w14:textId="082E6FAD" w:rsidR="0026450E" w:rsidRPr="00987DA6" w:rsidRDefault="0026450E" w:rsidP="0026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5B70" w:rsidRPr="00987DA6" w14:paraId="678E1686" w14:textId="0E1E0769" w:rsidTr="00715B70">
        <w:trPr>
          <w:cantSplit/>
          <w:trHeight w:val="711"/>
          <w:jc w:val="center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216692" w14:textId="77777777" w:rsidR="00715B70" w:rsidRPr="00987DA6" w:rsidRDefault="00715B70" w:rsidP="00715B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3EC2B" w14:textId="5178C103" w:rsidR="00715B70" w:rsidRPr="00987DA6" w:rsidRDefault="00715B70" w:rsidP="00715B7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Bloco de anotações 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15x21cm, papel offset 90g, 1x0 cores, 50 folhas</w:t>
            </w:r>
            <w:r w:rsidRPr="00987D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Acabamento com cola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B7F7CE" w14:textId="77777777" w:rsidR="00715B70" w:rsidRPr="00987DA6" w:rsidRDefault="00715B70" w:rsidP="00715B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7DA6">
              <w:rPr>
                <w:rFonts w:asciiTheme="minorHAnsi" w:hAnsiTheme="minorHAnsi" w:cstheme="minorHAnsi"/>
                <w:sz w:val="18"/>
                <w:szCs w:val="18"/>
              </w:rPr>
              <w:t>Conjunto de 500 unidades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AA4692" w14:textId="188F2426" w:rsidR="00715B70" w:rsidRPr="00987DA6" w:rsidRDefault="0026450E" w:rsidP="00715B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62135F" w14:textId="787EED07" w:rsidR="00715B70" w:rsidRPr="00987DA6" w:rsidRDefault="00715B70" w:rsidP="00715B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5B70" w:rsidRPr="00987DA6" w14:paraId="076CB385" w14:textId="77777777" w:rsidTr="00715B70">
        <w:trPr>
          <w:cantSplit/>
          <w:trHeight w:val="711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B03F92" w14:textId="6A4A9396" w:rsidR="00715B70" w:rsidRPr="00FC3A7C" w:rsidRDefault="00715B70" w:rsidP="00FC3A7C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C3A7C">
              <w:rPr>
                <w:rFonts w:asciiTheme="minorHAnsi" w:hAnsiTheme="minorHAnsi" w:cstheme="minorHAnsi"/>
                <w:b/>
                <w:sz w:val="18"/>
                <w:szCs w:val="18"/>
              </w:rPr>
              <w:t>PREÇO TOTAL DO LOTE ÚNICO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R$</w:t>
            </w:r>
          </w:p>
        </w:tc>
      </w:tr>
    </w:tbl>
    <w:p w14:paraId="70B5DF33" w14:textId="6CB55346" w:rsidR="00E94126" w:rsidRDefault="00E94126" w:rsidP="00FF2611">
      <w:pPr>
        <w:rPr>
          <w:rFonts w:ascii="Calibri" w:hAnsi="Calibri"/>
          <w:sz w:val="18"/>
          <w:szCs w:val="18"/>
        </w:rPr>
      </w:pPr>
    </w:p>
    <w:p w14:paraId="034891FB" w14:textId="77777777" w:rsidR="00E94126" w:rsidRDefault="00E94126">
      <w:pPr>
        <w:suppressAutoHyphens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br w:type="page"/>
      </w:r>
    </w:p>
    <w:p w14:paraId="6792257E" w14:textId="77777777" w:rsidR="00C27902" w:rsidRDefault="00C27902" w:rsidP="00FF2611">
      <w:pPr>
        <w:rPr>
          <w:rFonts w:ascii="Calibri" w:hAnsi="Calibri"/>
          <w:sz w:val="18"/>
          <w:szCs w:val="1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2"/>
        <w:gridCol w:w="2299"/>
        <w:gridCol w:w="3256"/>
        <w:gridCol w:w="1051"/>
      </w:tblGrid>
      <w:tr w:rsidR="00DD04DF" w14:paraId="00E4BAF3" w14:textId="77777777" w:rsidTr="00987DA6">
        <w:trPr>
          <w:trHeight w:val="128"/>
          <w:jc w:val="center"/>
        </w:trPr>
        <w:tc>
          <w:tcPr>
            <w:tcW w:w="5000" w:type="pct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top w:w="55" w:type="dxa"/>
              <w:left w:w="30" w:type="dxa"/>
              <w:bottom w:w="55" w:type="dxa"/>
              <w:right w:w="55" w:type="dxa"/>
            </w:tcMar>
            <w:vAlign w:val="center"/>
          </w:tcPr>
          <w:p w14:paraId="5F349FD6" w14:textId="77777777" w:rsidR="00DD04DF" w:rsidRDefault="00DD04DF" w:rsidP="00DD04DF">
            <w:pPr>
              <w:pStyle w:val="WW-ContedodaTabela111111111"/>
              <w:snapToGrid w:val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>
              <w:rPr>
                <w:rFonts w:ascii="Calibri" w:hAnsi="Calibri"/>
                <w:sz w:val="18"/>
                <w:szCs w:val="18"/>
              </w:rPr>
              <w:br w:type="page"/>
            </w:r>
            <w:r>
              <w:rPr>
                <w:rFonts w:ascii="Calibri" w:hAnsi="Calibri" w:cs="Calibri"/>
                <w:b/>
                <w:sz w:val="15"/>
                <w:szCs w:val="15"/>
              </w:rPr>
              <w:t>DADOS DO FORNECEDOR:</w:t>
            </w:r>
          </w:p>
        </w:tc>
      </w:tr>
      <w:tr w:rsidR="00DD04DF" w14:paraId="1BD2E0D3" w14:textId="77777777" w:rsidTr="00987DA6">
        <w:trPr>
          <w:trHeight w:val="128"/>
          <w:jc w:val="center"/>
        </w:trPr>
        <w:tc>
          <w:tcPr>
            <w:tcW w:w="5000" w:type="pct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  <w:vAlign w:val="center"/>
          </w:tcPr>
          <w:p w14:paraId="61E4A676" w14:textId="77777777" w:rsidR="00DD04DF" w:rsidRDefault="00DD04DF" w:rsidP="00960775">
            <w:pPr>
              <w:pStyle w:val="WW-ContedodaTabela111111111"/>
              <w:snapToGrid w:val="0"/>
              <w:rPr>
                <w:rFonts w:ascii="Calibri" w:hAnsi="Calibri" w:cs="Calibri"/>
                <w:b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sz w:val="15"/>
                <w:szCs w:val="15"/>
              </w:rPr>
              <w:t>RAZÃO SOCIAL:</w:t>
            </w:r>
          </w:p>
        </w:tc>
      </w:tr>
      <w:tr w:rsidR="00DD04DF" w14:paraId="318B69C8" w14:textId="77777777" w:rsidTr="00987DA6">
        <w:trPr>
          <w:trHeight w:val="128"/>
          <w:jc w:val="center"/>
        </w:trPr>
        <w:tc>
          <w:tcPr>
            <w:tcW w:w="4394" w:type="pct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  <w:vAlign w:val="center"/>
          </w:tcPr>
          <w:p w14:paraId="0407C96F" w14:textId="77777777" w:rsidR="00DD04DF" w:rsidRDefault="00DD04DF" w:rsidP="00960775">
            <w:pPr>
              <w:pStyle w:val="WW-ContedodaTabela111111111"/>
              <w:snapToGrid w:val="0"/>
              <w:rPr>
                <w:rFonts w:ascii="Calibri" w:hAnsi="Calibri" w:cs="Calibri"/>
                <w:b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sz w:val="15"/>
                <w:szCs w:val="15"/>
              </w:rPr>
              <w:t>ENDEREÇO:</w:t>
            </w:r>
          </w:p>
        </w:tc>
        <w:tc>
          <w:tcPr>
            <w:tcW w:w="60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</w:tcPr>
          <w:p w14:paraId="39C76571" w14:textId="77777777" w:rsidR="00DD04DF" w:rsidRDefault="00DD04DF" w:rsidP="00960775">
            <w:pPr>
              <w:pStyle w:val="WW-ContedodaTabela111111111"/>
              <w:snapToGrid w:val="0"/>
              <w:rPr>
                <w:rFonts w:ascii="Calibri" w:hAnsi="Calibri" w:cs="Calibri"/>
                <w:b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sz w:val="15"/>
                <w:szCs w:val="15"/>
              </w:rPr>
              <w:t>UF:</w:t>
            </w:r>
          </w:p>
        </w:tc>
      </w:tr>
      <w:tr w:rsidR="00DD04DF" w14:paraId="26F56176" w14:textId="77777777" w:rsidTr="00987DA6">
        <w:trPr>
          <w:trHeight w:val="128"/>
          <w:jc w:val="center"/>
        </w:trPr>
        <w:tc>
          <w:tcPr>
            <w:tcW w:w="2516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</w:tcPr>
          <w:p w14:paraId="4C65ED4E" w14:textId="77777777" w:rsidR="00DD04DF" w:rsidRDefault="00DD04DF" w:rsidP="00960775">
            <w:pPr>
              <w:pStyle w:val="WW-ContedodaTabela111111111"/>
              <w:snapToGrid w:val="0"/>
              <w:rPr>
                <w:rFonts w:ascii="Calibri" w:hAnsi="Calibri" w:cs="Calibri"/>
                <w:b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sz w:val="15"/>
                <w:szCs w:val="15"/>
              </w:rPr>
              <w:t>CNPJ/CPF:</w:t>
            </w:r>
          </w:p>
        </w:tc>
        <w:tc>
          <w:tcPr>
            <w:tcW w:w="2484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  <w:vAlign w:val="center"/>
          </w:tcPr>
          <w:p w14:paraId="7D4DA665" w14:textId="77777777" w:rsidR="00DD04DF" w:rsidRDefault="00DD04DF" w:rsidP="00960775">
            <w:pPr>
              <w:pStyle w:val="WW-ContedodaTabela111111111"/>
              <w:snapToGrid w:val="0"/>
              <w:rPr>
                <w:rFonts w:ascii="Calibri" w:hAnsi="Calibri" w:cs="Calibri"/>
                <w:b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sz w:val="15"/>
                <w:szCs w:val="15"/>
              </w:rPr>
              <w:t>INSCRIÇÃO ESTADUAL/MUNICIPAL:</w:t>
            </w:r>
          </w:p>
        </w:tc>
      </w:tr>
      <w:tr w:rsidR="00DD04DF" w14:paraId="4631C1B2" w14:textId="77777777" w:rsidTr="00987DA6">
        <w:trPr>
          <w:trHeight w:val="128"/>
          <w:jc w:val="center"/>
        </w:trPr>
        <w:tc>
          <w:tcPr>
            <w:tcW w:w="119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  <w:vAlign w:val="center"/>
          </w:tcPr>
          <w:p w14:paraId="64209ED8" w14:textId="77777777" w:rsidR="00DD04DF" w:rsidRDefault="00DD04DF" w:rsidP="00960775">
            <w:pPr>
              <w:pStyle w:val="WW-ContedodaTabela111111111"/>
              <w:snapToGrid w:val="0"/>
              <w:rPr>
                <w:rFonts w:ascii="Calibri" w:hAnsi="Calibri" w:cs="Calibri"/>
                <w:b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sz w:val="15"/>
                <w:szCs w:val="15"/>
              </w:rPr>
              <w:t>BANCO/</w:t>
            </w:r>
            <w:proofErr w:type="gramStart"/>
            <w:r>
              <w:rPr>
                <w:rFonts w:ascii="Calibri" w:hAnsi="Calibri" w:cs="Calibri"/>
                <w:b/>
                <w:sz w:val="15"/>
                <w:szCs w:val="15"/>
              </w:rPr>
              <w:t>AGENCIA</w:t>
            </w:r>
            <w:proofErr w:type="gramEnd"/>
            <w:r>
              <w:rPr>
                <w:rFonts w:ascii="Calibri" w:hAnsi="Calibri" w:cs="Calibri"/>
                <w:b/>
                <w:sz w:val="15"/>
                <w:szCs w:val="15"/>
              </w:rPr>
              <w:t>:</w:t>
            </w:r>
          </w:p>
        </w:tc>
        <w:tc>
          <w:tcPr>
            <w:tcW w:w="3810" w:type="pct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</w:tcPr>
          <w:p w14:paraId="527AA5A6" w14:textId="77777777" w:rsidR="00DD04DF" w:rsidRDefault="00DD04DF" w:rsidP="00960775">
            <w:pPr>
              <w:pStyle w:val="WW-ContedodaTabela111111111"/>
              <w:snapToGrid w:val="0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</w:tr>
      <w:tr w:rsidR="00DD04DF" w14:paraId="2F13C882" w14:textId="77777777" w:rsidTr="00987DA6">
        <w:trPr>
          <w:trHeight w:val="128"/>
          <w:jc w:val="center"/>
        </w:trPr>
        <w:tc>
          <w:tcPr>
            <w:tcW w:w="1190" w:type="pc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  <w:vAlign w:val="center"/>
          </w:tcPr>
          <w:p w14:paraId="7DE0B52F" w14:textId="77777777" w:rsidR="00DD04DF" w:rsidRDefault="00DD04DF" w:rsidP="00960775">
            <w:pPr>
              <w:pStyle w:val="WW-ContedodaTabela111111111"/>
              <w:snapToGrid w:val="0"/>
              <w:rPr>
                <w:rFonts w:ascii="Calibri" w:hAnsi="Calibri" w:cs="Calibri"/>
                <w:b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sz w:val="15"/>
                <w:szCs w:val="15"/>
              </w:rPr>
              <w:t>Nº CONTA CORRENTE:</w:t>
            </w:r>
          </w:p>
        </w:tc>
        <w:tc>
          <w:tcPr>
            <w:tcW w:w="3810" w:type="pct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</w:tcPr>
          <w:p w14:paraId="3093BF04" w14:textId="77777777" w:rsidR="00DD04DF" w:rsidRDefault="00DD04DF" w:rsidP="00960775">
            <w:pPr>
              <w:pStyle w:val="WW-ContedodaTabela111111111"/>
              <w:snapToGrid w:val="0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</w:tr>
      <w:tr w:rsidR="00DD04DF" w14:paraId="05F25DC3" w14:textId="77777777" w:rsidTr="00987DA6">
        <w:trPr>
          <w:trHeight w:val="128"/>
          <w:jc w:val="center"/>
        </w:trPr>
        <w:tc>
          <w:tcPr>
            <w:tcW w:w="1190" w:type="pc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  <w:vAlign w:val="center"/>
          </w:tcPr>
          <w:p w14:paraId="24FFE4B7" w14:textId="77777777" w:rsidR="00DD04DF" w:rsidRDefault="00DD04DF" w:rsidP="00960775">
            <w:pPr>
              <w:pStyle w:val="WW-ContedodaTabela111111111"/>
              <w:snapToGrid w:val="0"/>
              <w:rPr>
                <w:rFonts w:ascii="Calibri" w:hAnsi="Calibri" w:cs="Calibri"/>
                <w:b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sz w:val="15"/>
                <w:szCs w:val="15"/>
              </w:rPr>
              <w:t>RESPONSÁVEL LEGAL:</w:t>
            </w:r>
          </w:p>
        </w:tc>
        <w:tc>
          <w:tcPr>
            <w:tcW w:w="3810" w:type="pct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</w:tcPr>
          <w:p w14:paraId="07F610E2" w14:textId="77777777" w:rsidR="00DD04DF" w:rsidRDefault="00DD04DF" w:rsidP="00960775">
            <w:pPr>
              <w:pStyle w:val="WW-ContedodaTabela111111111"/>
              <w:snapToGrid w:val="0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</w:tr>
      <w:tr w:rsidR="00DD04DF" w14:paraId="04ECC927" w14:textId="77777777" w:rsidTr="00987DA6">
        <w:trPr>
          <w:trHeight w:val="128"/>
          <w:jc w:val="center"/>
        </w:trPr>
        <w:tc>
          <w:tcPr>
            <w:tcW w:w="1190" w:type="pc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  <w:vAlign w:val="center"/>
          </w:tcPr>
          <w:p w14:paraId="3E03A309" w14:textId="77777777" w:rsidR="00DD04DF" w:rsidRDefault="00DD04DF" w:rsidP="00960775">
            <w:pPr>
              <w:pStyle w:val="WW-ContedodaTabela111111111"/>
              <w:snapToGrid w:val="0"/>
              <w:rPr>
                <w:rFonts w:ascii="Calibri" w:hAnsi="Calibri" w:cs="Calibri"/>
                <w:b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sz w:val="15"/>
                <w:szCs w:val="15"/>
              </w:rPr>
              <w:t>Nº TEL/CEL com DDD:</w:t>
            </w:r>
          </w:p>
        </w:tc>
        <w:tc>
          <w:tcPr>
            <w:tcW w:w="3810" w:type="pct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</w:tcPr>
          <w:p w14:paraId="2C9255A8" w14:textId="77777777" w:rsidR="00DD04DF" w:rsidRDefault="00DD04DF" w:rsidP="00960775">
            <w:pPr>
              <w:pStyle w:val="WW-ContedodaTabela111111111"/>
              <w:snapToGrid w:val="0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</w:tr>
      <w:tr w:rsidR="00DD04DF" w14:paraId="4C8887D2" w14:textId="77777777" w:rsidTr="00987DA6">
        <w:trPr>
          <w:trHeight w:val="128"/>
          <w:jc w:val="center"/>
        </w:trPr>
        <w:tc>
          <w:tcPr>
            <w:tcW w:w="1190" w:type="pc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  <w:vAlign w:val="center"/>
          </w:tcPr>
          <w:p w14:paraId="0AED9CB6" w14:textId="77777777" w:rsidR="00DD04DF" w:rsidRDefault="00DD04DF" w:rsidP="00960775">
            <w:pPr>
              <w:pStyle w:val="WW-ContedodaTabela111111111"/>
              <w:snapToGrid w:val="0"/>
              <w:rPr>
                <w:rFonts w:ascii="Calibri" w:hAnsi="Calibri" w:cs="Calibri"/>
                <w:b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sz w:val="15"/>
                <w:szCs w:val="15"/>
              </w:rPr>
              <w:t>E-MAIL:</w:t>
            </w:r>
          </w:p>
        </w:tc>
        <w:tc>
          <w:tcPr>
            <w:tcW w:w="3810" w:type="pct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</w:tcPr>
          <w:p w14:paraId="58A1A6CA" w14:textId="77777777" w:rsidR="00DD04DF" w:rsidRDefault="00DD04DF" w:rsidP="00960775">
            <w:pPr>
              <w:pStyle w:val="WW-ContedodaTabela111111111"/>
              <w:snapToGrid w:val="0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</w:tr>
      <w:tr w:rsidR="00DD04DF" w14:paraId="4C52113A" w14:textId="77777777" w:rsidTr="00987DA6">
        <w:trPr>
          <w:trHeight w:val="128"/>
          <w:jc w:val="center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  <w:vAlign w:val="center"/>
          </w:tcPr>
          <w:p w14:paraId="2CCF6778" w14:textId="718C5DB1" w:rsidR="00DD04DF" w:rsidRDefault="00DD04DF" w:rsidP="00960775">
            <w:pPr>
              <w:pStyle w:val="WW-ContedodaTabela111111111"/>
              <w:snapToGrid w:val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DATA </w:t>
            </w:r>
            <w:r w:rsidR="00987DA6">
              <w:rPr>
                <w:rFonts w:ascii="Calibri" w:hAnsi="Calibri" w:cs="Calibri"/>
                <w:b/>
                <w:sz w:val="16"/>
                <w:szCs w:val="16"/>
              </w:rPr>
              <w:t xml:space="preserve">    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/</w:t>
            </w:r>
            <w:r w:rsidR="00987DA6">
              <w:rPr>
                <w:rFonts w:ascii="Calibri" w:hAnsi="Calibri" w:cs="Calibri"/>
                <w:b/>
                <w:sz w:val="16"/>
                <w:szCs w:val="16"/>
              </w:rPr>
              <w:t xml:space="preserve">    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/ </w:t>
            </w:r>
          </w:p>
          <w:p w14:paraId="2BC13AD1" w14:textId="77777777" w:rsidR="00DD04DF" w:rsidRDefault="00DD04DF" w:rsidP="00960775">
            <w:pPr>
              <w:pStyle w:val="WW-ContedodaTabela111111111"/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_____________________________________</w:t>
            </w:r>
          </w:p>
          <w:p w14:paraId="2EFA1DB2" w14:textId="77777777" w:rsidR="00DD04DF" w:rsidRDefault="00DD04DF" w:rsidP="00960775">
            <w:pPr>
              <w:pStyle w:val="WW-ContedodaTabela111111111"/>
              <w:snapToGrid w:val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Nome/CPF (Assinatura 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Representante legal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</w:tr>
    </w:tbl>
    <w:p w14:paraId="036BB691" w14:textId="20A870AE" w:rsidR="00D728BD" w:rsidRDefault="00D728BD" w:rsidP="00CD5077">
      <w:pPr>
        <w:rPr>
          <w:rFonts w:ascii="Calibri" w:hAnsi="Calibri"/>
          <w:sz w:val="18"/>
          <w:szCs w:val="18"/>
        </w:rPr>
      </w:pPr>
    </w:p>
    <w:p w14:paraId="1D3BF811" w14:textId="24249F6C" w:rsidR="00DD04DF" w:rsidRDefault="00DD04DF" w:rsidP="00B74514">
      <w:pPr>
        <w:suppressAutoHyphens w:val="0"/>
        <w:rPr>
          <w:rFonts w:ascii="Calibri" w:hAnsi="Calibri"/>
          <w:sz w:val="18"/>
          <w:szCs w:val="18"/>
        </w:rPr>
      </w:pPr>
    </w:p>
    <w:sectPr w:rsidR="00DD04DF" w:rsidSect="00015A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531" w:bottom="1134" w:left="1701" w:header="113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5B4EF" w14:textId="77777777" w:rsidR="0090321B" w:rsidRDefault="0090321B">
      <w:r>
        <w:separator/>
      </w:r>
    </w:p>
  </w:endnote>
  <w:endnote w:type="continuationSeparator" w:id="0">
    <w:p w14:paraId="6D2E1CDC" w14:textId="77777777" w:rsidR="0090321B" w:rsidRDefault="0090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40001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utura Lt BT">
    <w:altName w:val="Arial"/>
    <w:charset w:val="00"/>
    <w:family w:val="swiss"/>
    <w:pitch w:val="variable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D85A5" w14:textId="77777777" w:rsidR="00A91DF5" w:rsidRPr="003A7B28" w:rsidRDefault="00A91DF5" w:rsidP="003A7B28">
    <w:pPr>
      <w:pStyle w:val="Rodap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4802E" w14:textId="77777777" w:rsidR="003A7B28" w:rsidRDefault="003A7B2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66BB1" w14:textId="77777777" w:rsidR="003A7B28" w:rsidRDefault="003A7B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F3AC5" w14:textId="77777777" w:rsidR="0090321B" w:rsidRDefault="0090321B">
      <w:r>
        <w:separator/>
      </w:r>
    </w:p>
  </w:footnote>
  <w:footnote w:type="continuationSeparator" w:id="0">
    <w:p w14:paraId="20B6BC25" w14:textId="77777777" w:rsidR="0090321B" w:rsidRDefault="00903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CA024" w14:textId="5A7DE56C" w:rsidR="00A91DF5" w:rsidRPr="00510781" w:rsidRDefault="00A91DF5" w:rsidP="00510781">
    <w:pPr>
      <w:pStyle w:val="Cabealho"/>
      <w:jc w:val="center"/>
      <w:rPr>
        <w:rFonts w:ascii="Calibri" w:hAnsi="Calibri"/>
        <w:b/>
        <w:color w:val="FF0000"/>
        <w:sz w:val="18"/>
        <w:szCs w:val="18"/>
      </w:rPr>
    </w:pPr>
    <w:r>
      <w:rPr>
        <w:noProof/>
        <w:lang w:eastAsia="pt-BR"/>
      </w:rPr>
      <w:drawing>
        <wp:anchor distT="0" distB="0" distL="0" distR="0" simplePos="0" relativeHeight="251666944" behindDoc="0" locked="0" layoutInCell="1" allowOverlap="1" wp14:anchorId="04B5CB5B" wp14:editId="2AD75859">
          <wp:simplePos x="0" y="0"/>
          <wp:positionH relativeFrom="page">
            <wp:posOffset>51435</wp:posOffset>
          </wp:positionH>
          <wp:positionV relativeFrom="page">
            <wp:posOffset>10825480</wp:posOffset>
          </wp:positionV>
          <wp:extent cx="7559675" cy="1539875"/>
          <wp:effectExtent l="0" t="0" r="3175" b="3175"/>
          <wp:wrapSquare wrapText="largest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539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201AAA8" w14:textId="41DE8CCE" w:rsidR="00A91DF5" w:rsidRDefault="00A91DF5" w:rsidP="00510781">
    <w:pPr>
      <w:pStyle w:val="Cabealho"/>
      <w:tabs>
        <w:tab w:val="clear" w:pos="4419"/>
        <w:tab w:val="clear" w:pos="8838"/>
        <w:tab w:val="left" w:pos="33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EF9B" w14:textId="77777777" w:rsidR="003A7B28" w:rsidRDefault="003A7B2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897EF" w14:textId="77777777" w:rsidR="003A7B28" w:rsidRDefault="003A7B2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990BFE6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color w:val="FFFFFF"/>
        <w:sz w:val="19"/>
        <w:szCs w:val="19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szCs w:val="24"/>
        <w:lang w:bidi="pa-I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b w:val="0"/>
        <w:sz w:val="22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728" w:hanging="648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00000006"/>
    <w:name w:val="WW8Num13"/>
    <w:lvl w:ilvl="0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2210"/>
        </w:tabs>
        <w:ind w:left="2210" w:hanging="432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642" w:hanging="504"/>
      </w:pPr>
    </w:lvl>
    <w:lvl w:ilvl="3">
      <w:start w:val="1"/>
      <w:numFmt w:val="bullet"/>
      <w:lvlText w:val=""/>
      <w:lvlJc w:val="left"/>
      <w:pPr>
        <w:tabs>
          <w:tab w:val="num" w:pos="3578"/>
        </w:tabs>
        <w:ind w:left="3146" w:hanging="648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18"/>
        </w:tabs>
        <w:ind w:left="465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</w:lvl>
  </w:abstractNum>
  <w:abstractNum w:abstractNumId="6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cs="Wingdings"/>
      </w:rPr>
    </w:lvl>
  </w:abstractNum>
  <w:abstractNum w:abstractNumId="7" w15:restartNumberingAfterBreak="0">
    <w:nsid w:val="00000009"/>
    <w:multiLevelType w:val="multilevel"/>
    <w:tmpl w:val="00000009"/>
    <w:name w:val="WW8Num18"/>
    <w:lvl w:ilvl="0">
      <w:start w:val="1"/>
      <w:numFmt w:val="bullet"/>
      <w:lvlText w:val=""/>
      <w:lvlJc w:val="left"/>
      <w:pPr>
        <w:tabs>
          <w:tab w:val="num" w:pos="709"/>
        </w:tabs>
        <w:ind w:left="1778" w:hanging="360"/>
      </w:pPr>
      <w:rPr>
        <w:rFonts w:ascii="Wingdings" w:hAnsi="Wingdings" w:cs="Wingdings"/>
        <w:lang w:val="en-US"/>
      </w:rPr>
    </w:lvl>
    <w:lvl w:ilvl="1">
      <w:start w:val="1"/>
      <w:numFmt w:val="bullet"/>
      <w:lvlText w:val=""/>
      <w:lvlJc w:val="left"/>
      <w:pPr>
        <w:tabs>
          <w:tab w:val="num" w:pos="2210"/>
        </w:tabs>
        <w:ind w:left="2210" w:hanging="432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642" w:hanging="504"/>
      </w:pPr>
    </w:lvl>
    <w:lvl w:ilvl="3">
      <w:start w:val="1"/>
      <w:numFmt w:val="bullet"/>
      <w:lvlText w:val=""/>
      <w:lvlJc w:val="left"/>
      <w:pPr>
        <w:tabs>
          <w:tab w:val="num" w:pos="3578"/>
        </w:tabs>
        <w:ind w:left="3146" w:hanging="648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18"/>
        </w:tabs>
        <w:ind w:left="465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</w:lvl>
  </w:abstractNum>
  <w:abstractNum w:abstractNumId="8" w15:restartNumberingAfterBreak="0">
    <w:nsid w:val="0000000A"/>
    <w:multiLevelType w:val="multilevel"/>
    <w:tmpl w:val="4F80691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Arial" w:hint="default"/>
        <w:b w:val="0"/>
        <w:sz w:val="22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Symbol"/>
      </w:rPr>
    </w:lvl>
    <w:lvl w:ilvl="3">
      <w:start w:val="1"/>
      <w:numFmt w:val="bullet"/>
      <w:lvlText w:val=""/>
      <w:lvlJc w:val="left"/>
      <w:pPr>
        <w:tabs>
          <w:tab w:val="num" w:pos="709"/>
        </w:tabs>
        <w:ind w:left="1728" w:hanging="648"/>
      </w:pPr>
      <w:rPr>
        <w:rFonts w:ascii="Wingdings" w:hAnsi="Wingdings" w:cs="Wingding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0B"/>
    <w:multiLevelType w:val="multilevel"/>
    <w:tmpl w:val="2AC06EB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Arial" w:hAnsi="Arial" w:cs="Arial"/>
        <w:strike w:val="0"/>
        <w:color w:val="000000"/>
        <w:shd w:val="clear" w:color="auto" w:fill="FFFF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Arial" w:hAnsi="Arial" w:cs="Arial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0C"/>
    <w:multiLevelType w:val="multilevel"/>
    <w:tmpl w:val="0000000C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728" w:hanging="648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0D"/>
    <w:multiLevelType w:val="singleLevel"/>
    <w:tmpl w:val="0000000D"/>
    <w:name w:val="WW8Num34"/>
    <w:lvl w:ilvl="0">
      <w:start w:val="1"/>
      <w:numFmt w:val="bullet"/>
      <w:lvlText w:val=""/>
      <w:lvlJc w:val="left"/>
      <w:pPr>
        <w:tabs>
          <w:tab w:val="num" w:pos="709"/>
        </w:tabs>
        <w:ind w:left="1512" w:hanging="360"/>
      </w:pPr>
      <w:rPr>
        <w:rFonts w:ascii="Symbol" w:hAnsi="Symbol" w:cs="Symbol"/>
      </w:rPr>
    </w:lvl>
  </w:abstractNum>
  <w:abstractNum w:abstractNumId="12" w15:restartNumberingAfterBreak="0">
    <w:nsid w:val="0000000F"/>
    <w:multiLevelType w:val="multilevel"/>
    <w:tmpl w:val="0000000F"/>
    <w:name w:val="WW8Num43"/>
    <w:lvl w:ilvl="0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2210"/>
        </w:tabs>
        <w:ind w:left="2210" w:hanging="432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642" w:hanging="504"/>
      </w:pPr>
    </w:lvl>
    <w:lvl w:ilvl="3">
      <w:start w:val="1"/>
      <w:numFmt w:val="bullet"/>
      <w:lvlText w:val=""/>
      <w:lvlJc w:val="left"/>
      <w:pPr>
        <w:tabs>
          <w:tab w:val="num" w:pos="3578"/>
        </w:tabs>
        <w:ind w:left="3146" w:hanging="648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18"/>
        </w:tabs>
        <w:ind w:left="465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</w:lvl>
  </w:abstractNum>
  <w:abstractNum w:abstractNumId="13" w15:restartNumberingAfterBreak="0">
    <w:nsid w:val="00000011"/>
    <w:multiLevelType w:val="multilevel"/>
    <w:tmpl w:val="00000011"/>
    <w:name w:val="WW8Num47"/>
    <w:lvl w:ilvl="0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2210"/>
        </w:tabs>
        <w:ind w:left="2210" w:hanging="432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642" w:hanging="504"/>
      </w:pPr>
    </w:lvl>
    <w:lvl w:ilvl="3">
      <w:start w:val="1"/>
      <w:numFmt w:val="bullet"/>
      <w:lvlText w:val=""/>
      <w:lvlJc w:val="left"/>
      <w:pPr>
        <w:tabs>
          <w:tab w:val="num" w:pos="3578"/>
        </w:tabs>
        <w:ind w:left="3146" w:hanging="648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18"/>
        </w:tabs>
        <w:ind w:left="465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</w:lvl>
  </w:abstractNum>
  <w:abstractNum w:abstractNumId="14" w15:restartNumberingAfterBreak="0">
    <w:nsid w:val="146B7DE8"/>
    <w:multiLevelType w:val="multilevel"/>
    <w:tmpl w:val="2DC40126"/>
    <w:name w:val="Contrato"/>
    <w:styleLink w:val="Contratos"/>
    <w:lvl w:ilvl="0">
      <w:start w:val="1"/>
      <w:numFmt w:val="cardinalText"/>
      <w:suff w:val="space"/>
      <w:lvlText w:val="Cláusula %1 –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isLgl/>
      <w:suff w:val="space"/>
      <w:lvlText w:val="%1.%2.%3"/>
      <w:lvlJc w:val="left"/>
      <w:pPr>
        <w:ind w:left="4253" w:firstLine="0"/>
      </w:pPr>
      <w:rPr>
        <w:rFonts w:hint="default"/>
        <w:b/>
        <w:i w:val="0"/>
      </w:rPr>
    </w:lvl>
    <w:lvl w:ilvl="3">
      <w:start w:val="1"/>
      <w:numFmt w:val="decimal"/>
      <w:isLgl/>
      <w:suff w:val="space"/>
      <w:lvlText w:val="%1.%2.%3.%4"/>
      <w:lvlJc w:val="left"/>
      <w:pPr>
        <w:ind w:left="3970" w:firstLine="0"/>
      </w:pPr>
      <w:rPr>
        <w:rFonts w:hint="default"/>
        <w:b/>
        <w:i w:val="0"/>
      </w:rPr>
    </w:lvl>
    <w:lvl w:ilvl="4">
      <w:start w:val="1"/>
      <w:numFmt w:val="lowerLetter"/>
      <w:lvlText w:val="%5)"/>
      <w:lvlJc w:val="left"/>
      <w:pPr>
        <w:ind w:left="851" w:firstLine="0"/>
      </w:pPr>
      <w:rPr>
        <w:rFonts w:hint="default"/>
        <w:b/>
        <w:i w:val="0"/>
      </w:rPr>
    </w:lvl>
    <w:lvl w:ilvl="5">
      <w:start w:val="1"/>
      <w:numFmt w:val="decimal"/>
      <w:isLgl/>
      <w:suff w:val="space"/>
      <w:lvlText w:val="%1.%2.%3.%4.%5.%6"/>
      <w:lvlJc w:val="left"/>
      <w:pPr>
        <w:ind w:left="1134" w:firstLine="0"/>
      </w:pPr>
      <w:rPr>
        <w:rFonts w:hint="default"/>
        <w:b/>
        <w:i w:val="0"/>
      </w:rPr>
    </w:lvl>
    <w:lvl w:ilvl="6">
      <w:start w:val="1"/>
      <w:numFmt w:val="decimal"/>
      <w:isLgl/>
      <w:suff w:val="space"/>
      <w:lvlText w:val="%1.%2.%3.%4.%5.%6.%7"/>
      <w:lvlJc w:val="left"/>
      <w:pPr>
        <w:ind w:left="1418" w:firstLine="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701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5" w:firstLine="0"/>
      </w:pPr>
      <w:rPr>
        <w:rFonts w:hint="default"/>
      </w:rPr>
    </w:lvl>
  </w:abstractNum>
  <w:abstractNum w:abstractNumId="15" w15:restartNumberingAfterBreak="0">
    <w:nsid w:val="18094963"/>
    <w:multiLevelType w:val="multilevel"/>
    <w:tmpl w:val="141843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8BE34AE"/>
    <w:multiLevelType w:val="multilevel"/>
    <w:tmpl w:val="695AFFAE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46F6D"/>
    <w:multiLevelType w:val="hybridMultilevel"/>
    <w:tmpl w:val="DF58B3C0"/>
    <w:lvl w:ilvl="0" w:tplc="04160001">
      <w:start w:val="1"/>
      <w:numFmt w:val="bullet"/>
      <w:pStyle w:val="EstiloEstiloTtulo1Tahoma14ptJustificadoAntes6ptDepoi1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36A35C65"/>
    <w:multiLevelType w:val="hybridMultilevel"/>
    <w:tmpl w:val="710EA9FA"/>
    <w:lvl w:ilvl="0" w:tplc="6244494E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9302B10"/>
    <w:multiLevelType w:val="multilevel"/>
    <w:tmpl w:val="866453E2"/>
    <w:styleLink w:val="Outline"/>
    <w:lvl w:ilvl="0">
      <w:start w:val="1"/>
      <w:numFmt w:val="decimal"/>
      <w:lvlText w:val=" %1."/>
      <w:lvlJc w:val="left"/>
    </w:lvl>
    <w:lvl w:ilvl="1">
      <w:start w:val="1"/>
      <w:numFmt w:val="decimal"/>
      <w:lvlText w:val=" %1.%2."/>
      <w:lvlJc w:val="left"/>
    </w:lvl>
    <w:lvl w:ilvl="2">
      <w:start w:val="1"/>
      <w:numFmt w:val="decimal"/>
      <w:lvlText w:val=" %1.%2.%3."/>
      <w:lvlJc w:val="left"/>
    </w:lvl>
    <w:lvl w:ilvl="3">
      <w:start w:val="1"/>
      <w:numFmt w:val="decimal"/>
      <w:lvlText w:val=" %1.%2.%3.%4."/>
      <w:lvlJc w:val="left"/>
    </w:lvl>
    <w:lvl w:ilvl="4">
      <w:start w:val="1"/>
      <w:numFmt w:val="lowerLetter"/>
      <w:lvlText w:val="%5)"/>
      <w:lvlJc w:val="left"/>
      <w:pPr>
        <w:ind w:left="567" w:hanging="567"/>
      </w:pPr>
    </w:lvl>
    <w:lvl w:ilvl="5">
      <w:start w:val="1"/>
      <w:numFmt w:val="decimal"/>
      <w:lvlText w:val=" %1.%2.%3.%4.%5.%6 "/>
      <w:lvlJc w:val="left"/>
      <w:pPr>
        <w:ind w:left="1152" w:hanging="1152"/>
      </w:pPr>
    </w:lvl>
    <w:lvl w:ilvl="6">
      <w:start w:val="1"/>
      <w:numFmt w:val="decimal"/>
      <w:lvlText w:val=" %1.%2.%3.%4.%5.%6.%7 "/>
      <w:lvlJc w:val="left"/>
      <w:pPr>
        <w:ind w:left="1296" w:hanging="1296"/>
      </w:pPr>
    </w:lvl>
    <w:lvl w:ilvl="7">
      <w:start w:val="1"/>
      <w:numFmt w:val="decimal"/>
      <w:lvlText w:val=" %1.%2.%3.%4.%5.%6.%7.%8 "/>
      <w:lvlJc w:val="left"/>
      <w:pPr>
        <w:ind w:left="1440" w:hanging="1440"/>
      </w:pPr>
    </w:lvl>
    <w:lvl w:ilvl="8">
      <w:start w:val="1"/>
      <w:numFmt w:val="decimal"/>
      <w:lvlText w:val=" %1.%2.%3.%4.%5.%6.%7.%8.%9 "/>
      <w:lvlJc w:val="left"/>
      <w:pPr>
        <w:ind w:left="1584" w:hanging="1584"/>
      </w:pPr>
    </w:lvl>
  </w:abstractNum>
  <w:abstractNum w:abstractNumId="20" w15:restartNumberingAfterBreak="0">
    <w:nsid w:val="4456640E"/>
    <w:multiLevelType w:val="multilevel"/>
    <w:tmpl w:val="92B6F74E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1" w15:restartNumberingAfterBreak="0">
    <w:nsid w:val="469465C2"/>
    <w:multiLevelType w:val="hybridMultilevel"/>
    <w:tmpl w:val="E2627410"/>
    <w:lvl w:ilvl="0" w:tplc="E68E6D16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8E71017"/>
    <w:multiLevelType w:val="hybridMultilevel"/>
    <w:tmpl w:val="157483CE"/>
    <w:lvl w:ilvl="0" w:tplc="084CB27C">
      <w:start w:val="1"/>
      <w:numFmt w:val="lowerLetter"/>
      <w:lvlText w:val="%1)"/>
      <w:lvlJc w:val="left"/>
      <w:pPr>
        <w:ind w:left="1069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1"/>
  </w:num>
  <w:num w:numId="5">
    <w:abstractNumId w:val="22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6"/>
  </w:num>
  <w:num w:numId="9">
    <w:abstractNumId w:val="16"/>
    <w:lvlOverride w:ilvl="0">
      <w:startOverride w:val="1"/>
    </w:lvlOverride>
  </w:num>
  <w:num w:numId="10">
    <w:abstractNumId w:val="20"/>
  </w:num>
  <w:num w:numId="11">
    <w:abstractNumId w:val="15"/>
  </w:num>
  <w:num w:numId="12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3AF"/>
    <w:rsid w:val="00002BB9"/>
    <w:rsid w:val="000033DF"/>
    <w:rsid w:val="00003495"/>
    <w:rsid w:val="00003B7A"/>
    <w:rsid w:val="000117B2"/>
    <w:rsid w:val="00013A24"/>
    <w:rsid w:val="00015AA7"/>
    <w:rsid w:val="00021479"/>
    <w:rsid w:val="00021B7C"/>
    <w:rsid w:val="0002484C"/>
    <w:rsid w:val="00024CE1"/>
    <w:rsid w:val="000264BC"/>
    <w:rsid w:val="000264F6"/>
    <w:rsid w:val="00026E64"/>
    <w:rsid w:val="000315C1"/>
    <w:rsid w:val="00031D59"/>
    <w:rsid w:val="000326F3"/>
    <w:rsid w:val="00032795"/>
    <w:rsid w:val="00032BD1"/>
    <w:rsid w:val="000332D0"/>
    <w:rsid w:val="00034237"/>
    <w:rsid w:val="000348BF"/>
    <w:rsid w:val="000354E3"/>
    <w:rsid w:val="00037DC3"/>
    <w:rsid w:val="00041765"/>
    <w:rsid w:val="00043550"/>
    <w:rsid w:val="00043774"/>
    <w:rsid w:val="00043ACA"/>
    <w:rsid w:val="00043C1D"/>
    <w:rsid w:val="00044155"/>
    <w:rsid w:val="00046283"/>
    <w:rsid w:val="00050C0F"/>
    <w:rsid w:val="0005235A"/>
    <w:rsid w:val="00052856"/>
    <w:rsid w:val="00054855"/>
    <w:rsid w:val="00055914"/>
    <w:rsid w:val="00056201"/>
    <w:rsid w:val="00057348"/>
    <w:rsid w:val="00062D99"/>
    <w:rsid w:val="00062DFB"/>
    <w:rsid w:val="00063044"/>
    <w:rsid w:val="0006380B"/>
    <w:rsid w:val="00064D93"/>
    <w:rsid w:val="00066096"/>
    <w:rsid w:val="00066817"/>
    <w:rsid w:val="00071254"/>
    <w:rsid w:val="000718B4"/>
    <w:rsid w:val="00073B91"/>
    <w:rsid w:val="00073BA0"/>
    <w:rsid w:val="00074313"/>
    <w:rsid w:val="00074F72"/>
    <w:rsid w:val="00075699"/>
    <w:rsid w:val="00075838"/>
    <w:rsid w:val="0007653A"/>
    <w:rsid w:val="00081491"/>
    <w:rsid w:val="000824DB"/>
    <w:rsid w:val="00082963"/>
    <w:rsid w:val="00083185"/>
    <w:rsid w:val="000864DB"/>
    <w:rsid w:val="00086856"/>
    <w:rsid w:val="000877BB"/>
    <w:rsid w:val="000924B9"/>
    <w:rsid w:val="00092549"/>
    <w:rsid w:val="00094C39"/>
    <w:rsid w:val="00096DA2"/>
    <w:rsid w:val="000A173A"/>
    <w:rsid w:val="000A3B03"/>
    <w:rsid w:val="000A3EB5"/>
    <w:rsid w:val="000A4EB4"/>
    <w:rsid w:val="000A533E"/>
    <w:rsid w:val="000A613C"/>
    <w:rsid w:val="000A651E"/>
    <w:rsid w:val="000A67D9"/>
    <w:rsid w:val="000A6858"/>
    <w:rsid w:val="000A79FA"/>
    <w:rsid w:val="000B264B"/>
    <w:rsid w:val="000B4434"/>
    <w:rsid w:val="000B44BC"/>
    <w:rsid w:val="000B4A3F"/>
    <w:rsid w:val="000B4E80"/>
    <w:rsid w:val="000B59C6"/>
    <w:rsid w:val="000B6DCC"/>
    <w:rsid w:val="000B7ACB"/>
    <w:rsid w:val="000C05F6"/>
    <w:rsid w:val="000C1595"/>
    <w:rsid w:val="000C17FC"/>
    <w:rsid w:val="000C3FAF"/>
    <w:rsid w:val="000C4A0B"/>
    <w:rsid w:val="000D1736"/>
    <w:rsid w:val="000D1D87"/>
    <w:rsid w:val="000D2250"/>
    <w:rsid w:val="000D4A5A"/>
    <w:rsid w:val="000D5203"/>
    <w:rsid w:val="000D5BAE"/>
    <w:rsid w:val="000D6EAC"/>
    <w:rsid w:val="000D714D"/>
    <w:rsid w:val="000E072B"/>
    <w:rsid w:val="000E0E9A"/>
    <w:rsid w:val="000E1364"/>
    <w:rsid w:val="000E1A75"/>
    <w:rsid w:val="000E1C85"/>
    <w:rsid w:val="000E22D2"/>
    <w:rsid w:val="000E41CA"/>
    <w:rsid w:val="000E4297"/>
    <w:rsid w:val="000E4585"/>
    <w:rsid w:val="000E632F"/>
    <w:rsid w:val="000E6CD5"/>
    <w:rsid w:val="000E7C8F"/>
    <w:rsid w:val="000F03C4"/>
    <w:rsid w:val="000F0D4F"/>
    <w:rsid w:val="000F2108"/>
    <w:rsid w:val="000F48B5"/>
    <w:rsid w:val="000F4C6E"/>
    <w:rsid w:val="000F5052"/>
    <w:rsid w:val="000F69F7"/>
    <w:rsid w:val="000F7165"/>
    <w:rsid w:val="00101FF5"/>
    <w:rsid w:val="001025CA"/>
    <w:rsid w:val="001104B9"/>
    <w:rsid w:val="00110616"/>
    <w:rsid w:val="00110C04"/>
    <w:rsid w:val="00112CD8"/>
    <w:rsid w:val="00113741"/>
    <w:rsid w:val="00113DC4"/>
    <w:rsid w:val="00115478"/>
    <w:rsid w:val="00116E06"/>
    <w:rsid w:val="0012097B"/>
    <w:rsid w:val="00120A14"/>
    <w:rsid w:val="00120B27"/>
    <w:rsid w:val="001210D4"/>
    <w:rsid w:val="00124144"/>
    <w:rsid w:val="00126834"/>
    <w:rsid w:val="00126E74"/>
    <w:rsid w:val="00127DE2"/>
    <w:rsid w:val="001305CD"/>
    <w:rsid w:val="00131045"/>
    <w:rsid w:val="001329D7"/>
    <w:rsid w:val="001332E6"/>
    <w:rsid w:val="00134D09"/>
    <w:rsid w:val="00136D9B"/>
    <w:rsid w:val="0013719E"/>
    <w:rsid w:val="00137F2D"/>
    <w:rsid w:val="0014105C"/>
    <w:rsid w:val="00142C38"/>
    <w:rsid w:val="001463AF"/>
    <w:rsid w:val="0014771A"/>
    <w:rsid w:val="00150127"/>
    <w:rsid w:val="001522F0"/>
    <w:rsid w:val="0015274A"/>
    <w:rsid w:val="00152EDA"/>
    <w:rsid w:val="0015501C"/>
    <w:rsid w:val="00156719"/>
    <w:rsid w:val="001655DA"/>
    <w:rsid w:val="0016588A"/>
    <w:rsid w:val="00166AD0"/>
    <w:rsid w:val="00166E0A"/>
    <w:rsid w:val="00167F37"/>
    <w:rsid w:val="00170667"/>
    <w:rsid w:val="00174EBC"/>
    <w:rsid w:val="00176C79"/>
    <w:rsid w:val="001776FE"/>
    <w:rsid w:val="00180EF8"/>
    <w:rsid w:val="00181A1B"/>
    <w:rsid w:val="00181D57"/>
    <w:rsid w:val="00182084"/>
    <w:rsid w:val="00183322"/>
    <w:rsid w:val="00184778"/>
    <w:rsid w:val="00184E5E"/>
    <w:rsid w:val="001867B4"/>
    <w:rsid w:val="001868D4"/>
    <w:rsid w:val="00186EB7"/>
    <w:rsid w:val="00187719"/>
    <w:rsid w:val="00187C41"/>
    <w:rsid w:val="00191340"/>
    <w:rsid w:val="0019435A"/>
    <w:rsid w:val="00195187"/>
    <w:rsid w:val="00195A8B"/>
    <w:rsid w:val="0019635B"/>
    <w:rsid w:val="0019648D"/>
    <w:rsid w:val="00196BE1"/>
    <w:rsid w:val="001973E1"/>
    <w:rsid w:val="001A2B21"/>
    <w:rsid w:val="001A490E"/>
    <w:rsid w:val="001A4972"/>
    <w:rsid w:val="001A5C41"/>
    <w:rsid w:val="001B2970"/>
    <w:rsid w:val="001B2B0F"/>
    <w:rsid w:val="001B3303"/>
    <w:rsid w:val="001B3F10"/>
    <w:rsid w:val="001B446F"/>
    <w:rsid w:val="001B50B8"/>
    <w:rsid w:val="001B511E"/>
    <w:rsid w:val="001B730A"/>
    <w:rsid w:val="001B7AC4"/>
    <w:rsid w:val="001C11D6"/>
    <w:rsid w:val="001C27FE"/>
    <w:rsid w:val="001C4505"/>
    <w:rsid w:val="001C5975"/>
    <w:rsid w:val="001C5A43"/>
    <w:rsid w:val="001C5CF1"/>
    <w:rsid w:val="001C5E47"/>
    <w:rsid w:val="001C668C"/>
    <w:rsid w:val="001C70FB"/>
    <w:rsid w:val="001D2695"/>
    <w:rsid w:val="001D7B5C"/>
    <w:rsid w:val="001E187F"/>
    <w:rsid w:val="001E3FDD"/>
    <w:rsid w:val="001E56BE"/>
    <w:rsid w:val="001E5CD9"/>
    <w:rsid w:val="001E7A02"/>
    <w:rsid w:val="001F00AC"/>
    <w:rsid w:val="001F0DFB"/>
    <w:rsid w:val="001F1EEC"/>
    <w:rsid w:val="001F2340"/>
    <w:rsid w:val="001F2FB4"/>
    <w:rsid w:val="001F3904"/>
    <w:rsid w:val="001F46B8"/>
    <w:rsid w:val="001F5204"/>
    <w:rsid w:val="001F5416"/>
    <w:rsid w:val="001F7BE1"/>
    <w:rsid w:val="00200986"/>
    <w:rsid w:val="002013D6"/>
    <w:rsid w:val="0020352E"/>
    <w:rsid w:val="00206125"/>
    <w:rsid w:val="00207DEC"/>
    <w:rsid w:val="002110D1"/>
    <w:rsid w:val="00216EF6"/>
    <w:rsid w:val="0022048F"/>
    <w:rsid w:val="00221FD7"/>
    <w:rsid w:val="00222206"/>
    <w:rsid w:val="00223DAF"/>
    <w:rsid w:val="00224A5E"/>
    <w:rsid w:val="00225290"/>
    <w:rsid w:val="00227B9C"/>
    <w:rsid w:val="00230788"/>
    <w:rsid w:val="00231291"/>
    <w:rsid w:val="00231F6B"/>
    <w:rsid w:val="0023225C"/>
    <w:rsid w:val="00232294"/>
    <w:rsid w:val="002340AC"/>
    <w:rsid w:val="002348F0"/>
    <w:rsid w:val="002368EA"/>
    <w:rsid w:val="00237259"/>
    <w:rsid w:val="002438BD"/>
    <w:rsid w:val="00246C55"/>
    <w:rsid w:val="00251118"/>
    <w:rsid w:val="0025222C"/>
    <w:rsid w:val="00252D46"/>
    <w:rsid w:val="00253955"/>
    <w:rsid w:val="00255C63"/>
    <w:rsid w:val="002564EF"/>
    <w:rsid w:val="002571FB"/>
    <w:rsid w:val="00260D96"/>
    <w:rsid w:val="002622BF"/>
    <w:rsid w:val="00263E96"/>
    <w:rsid w:val="0026450E"/>
    <w:rsid w:val="0026645D"/>
    <w:rsid w:val="00266477"/>
    <w:rsid w:val="00266AB2"/>
    <w:rsid w:val="00267468"/>
    <w:rsid w:val="00271975"/>
    <w:rsid w:val="00271F5F"/>
    <w:rsid w:val="00271F76"/>
    <w:rsid w:val="002723A8"/>
    <w:rsid w:val="0027319B"/>
    <w:rsid w:val="00273232"/>
    <w:rsid w:val="00275986"/>
    <w:rsid w:val="002762D5"/>
    <w:rsid w:val="00276AD4"/>
    <w:rsid w:val="00276E1A"/>
    <w:rsid w:val="00280BF8"/>
    <w:rsid w:val="00281EBF"/>
    <w:rsid w:val="002820B2"/>
    <w:rsid w:val="002833F7"/>
    <w:rsid w:val="00284BAD"/>
    <w:rsid w:val="00285BA2"/>
    <w:rsid w:val="00287E59"/>
    <w:rsid w:val="00291894"/>
    <w:rsid w:val="002922D3"/>
    <w:rsid w:val="00294A19"/>
    <w:rsid w:val="00296331"/>
    <w:rsid w:val="002963EC"/>
    <w:rsid w:val="002A056D"/>
    <w:rsid w:val="002A37DA"/>
    <w:rsid w:val="002A5CB0"/>
    <w:rsid w:val="002A63D2"/>
    <w:rsid w:val="002A72C9"/>
    <w:rsid w:val="002B39FF"/>
    <w:rsid w:val="002B43ED"/>
    <w:rsid w:val="002B48B7"/>
    <w:rsid w:val="002B7795"/>
    <w:rsid w:val="002C04FF"/>
    <w:rsid w:val="002C26C3"/>
    <w:rsid w:val="002C27BD"/>
    <w:rsid w:val="002C4BD9"/>
    <w:rsid w:val="002C500D"/>
    <w:rsid w:val="002C55F5"/>
    <w:rsid w:val="002C5C3F"/>
    <w:rsid w:val="002C5D9A"/>
    <w:rsid w:val="002C675E"/>
    <w:rsid w:val="002C6ED0"/>
    <w:rsid w:val="002D1BC2"/>
    <w:rsid w:val="002D5DA2"/>
    <w:rsid w:val="002D65BA"/>
    <w:rsid w:val="002D6FC3"/>
    <w:rsid w:val="002D7456"/>
    <w:rsid w:val="002E015E"/>
    <w:rsid w:val="002E3323"/>
    <w:rsid w:val="002E3384"/>
    <w:rsid w:val="002E36DB"/>
    <w:rsid w:val="002E38DE"/>
    <w:rsid w:val="002E3FAA"/>
    <w:rsid w:val="002F2AB2"/>
    <w:rsid w:val="002F3C80"/>
    <w:rsid w:val="002F41CD"/>
    <w:rsid w:val="002F5732"/>
    <w:rsid w:val="002F6817"/>
    <w:rsid w:val="002F7C4D"/>
    <w:rsid w:val="0030152F"/>
    <w:rsid w:val="00305A0E"/>
    <w:rsid w:val="00306029"/>
    <w:rsid w:val="0030619C"/>
    <w:rsid w:val="00306FA1"/>
    <w:rsid w:val="00311C75"/>
    <w:rsid w:val="00314904"/>
    <w:rsid w:val="00316BB0"/>
    <w:rsid w:val="00320219"/>
    <w:rsid w:val="003203BD"/>
    <w:rsid w:val="0032251E"/>
    <w:rsid w:val="003238AC"/>
    <w:rsid w:val="0032662C"/>
    <w:rsid w:val="00326F32"/>
    <w:rsid w:val="00330137"/>
    <w:rsid w:val="00330C1D"/>
    <w:rsid w:val="00334166"/>
    <w:rsid w:val="00334F4F"/>
    <w:rsid w:val="0033526A"/>
    <w:rsid w:val="0033552B"/>
    <w:rsid w:val="003356F0"/>
    <w:rsid w:val="0033664C"/>
    <w:rsid w:val="00336C40"/>
    <w:rsid w:val="00340800"/>
    <w:rsid w:val="00343715"/>
    <w:rsid w:val="003442A4"/>
    <w:rsid w:val="0034676D"/>
    <w:rsid w:val="003474B4"/>
    <w:rsid w:val="00351D35"/>
    <w:rsid w:val="00354134"/>
    <w:rsid w:val="00354A89"/>
    <w:rsid w:val="003560E9"/>
    <w:rsid w:val="00360651"/>
    <w:rsid w:val="00362315"/>
    <w:rsid w:val="003627C7"/>
    <w:rsid w:val="00364A33"/>
    <w:rsid w:val="00364E0C"/>
    <w:rsid w:val="00370998"/>
    <w:rsid w:val="003713A3"/>
    <w:rsid w:val="00372860"/>
    <w:rsid w:val="003737A7"/>
    <w:rsid w:val="003746B4"/>
    <w:rsid w:val="00375872"/>
    <w:rsid w:val="00377A62"/>
    <w:rsid w:val="00381311"/>
    <w:rsid w:val="003836C3"/>
    <w:rsid w:val="0038752C"/>
    <w:rsid w:val="00387D14"/>
    <w:rsid w:val="00393C6E"/>
    <w:rsid w:val="00393F8C"/>
    <w:rsid w:val="00395D09"/>
    <w:rsid w:val="0039760D"/>
    <w:rsid w:val="00397E5F"/>
    <w:rsid w:val="003A0618"/>
    <w:rsid w:val="003A0F90"/>
    <w:rsid w:val="003A31A8"/>
    <w:rsid w:val="003A43CD"/>
    <w:rsid w:val="003A7183"/>
    <w:rsid w:val="003A7AC8"/>
    <w:rsid w:val="003A7B28"/>
    <w:rsid w:val="003B12DE"/>
    <w:rsid w:val="003B21D2"/>
    <w:rsid w:val="003B3647"/>
    <w:rsid w:val="003B50E3"/>
    <w:rsid w:val="003B6270"/>
    <w:rsid w:val="003B6A81"/>
    <w:rsid w:val="003C01D2"/>
    <w:rsid w:val="003C102B"/>
    <w:rsid w:val="003C15E1"/>
    <w:rsid w:val="003C1AB3"/>
    <w:rsid w:val="003C1ADD"/>
    <w:rsid w:val="003C2364"/>
    <w:rsid w:val="003C45A1"/>
    <w:rsid w:val="003C5811"/>
    <w:rsid w:val="003D03EE"/>
    <w:rsid w:val="003D0F1B"/>
    <w:rsid w:val="003D13C2"/>
    <w:rsid w:val="003D172E"/>
    <w:rsid w:val="003D276B"/>
    <w:rsid w:val="003D4421"/>
    <w:rsid w:val="003D4F3E"/>
    <w:rsid w:val="003D7F5A"/>
    <w:rsid w:val="003E2765"/>
    <w:rsid w:val="003E2DE4"/>
    <w:rsid w:val="003E32A9"/>
    <w:rsid w:val="003E4D62"/>
    <w:rsid w:val="003E578B"/>
    <w:rsid w:val="003E5BFF"/>
    <w:rsid w:val="003E604A"/>
    <w:rsid w:val="003F2709"/>
    <w:rsid w:val="003F3FF9"/>
    <w:rsid w:val="003F42A0"/>
    <w:rsid w:val="003F5867"/>
    <w:rsid w:val="003F70BD"/>
    <w:rsid w:val="0040049A"/>
    <w:rsid w:val="00400ADE"/>
    <w:rsid w:val="004016FA"/>
    <w:rsid w:val="00402A99"/>
    <w:rsid w:val="00405173"/>
    <w:rsid w:val="004057EA"/>
    <w:rsid w:val="00407EE8"/>
    <w:rsid w:val="00411FFE"/>
    <w:rsid w:val="004134F8"/>
    <w:rsid w:val="00413EF0"/>
    <w:rsid w:val="00414AB4"/>
    <w:rsid w:val="00415419"/>
    <w:rsid w:val="00415EA3"/>
    <w:rsid w:val="00421FDD"/>
    <w:rsid w:val="00423C02"/>
    <w:rsid w:val="0042556B"/>
    <w:rsid w:val="004258F5"/>
    <w:rsid w:val="004301EA"/>
    <w:rsid w:val="00430593"/>
    <w:rsid w:val="004327D8"/>
    <w:rsid w:val="00432830"/>
    <w:rsid w:val="00434B24"/>
    <w:rsid w:val="00434C9E"/>
    <w:rsid w:val="00435ABB"/>
    <w:rsid w:val="00436CC8"/>
    <w:rsid w:val="004370F9"/>
    <w:rsid w:val="00437C50"/>
    <w:rsid w:val="00440079"/>
    <w:rsid w:val="00442663"/>
    <w:rsid w:val="00442949"/>
    <w:rsid w:val="00442FFE"/>
    <w:rsid w:val="00446298"/>
    <w:rsid w:val="00450403"/>
    <w:rsid w:val="0045126A"/>
    <w:rsid w:val="0045171E"/>
    <w:rsid w:val="00452EE3"/>
    <w:rsid w:val="00452F41"/>
    <w:rsid w:val="00452FF2"/>
    <w:rsid w:val="00456514"/>
    <w:rsid w:val="004566CC"/>
    <w:rsid w:val="00457126"/>
    <w:rsid w:val="004578D6"/>
    <w:rsid w:val="00461D53"/>
    <w:rsid w:val="00462E20"/>
    <w:rsid w:val="004656A6"/>
    <w:rsid w:val="0047034D"/>
    <w:rsid w:val="00473054"/>
    <w:rsid w:val="00477104"/>
    <w:rsid w:val="00477F76"/>
    <w:rsid w:val="00480CF1"/>
    <w:rsid w:val="00481325"/>
    <w:rsid w:val="00482978"/>
    <w:rsid w:val="00482E73"/>
    <w:rsid w:val="00483E44"/>
    <w:rsid w:val="00483EE1"/>
    <w:rsid w:val="004858E6"/>
    <w:rsid w:val="00485C2C"/>
    <w:rsid w:val="00486D32"/>
    <w:rsid w:val="004873D1"/>
    <w:rsid w:val="00487ABE"/>
    <w:rsid w:val="00487CF8"/>
    <w:rsid w:val="00490138"/>
    <w:rsid w:val="004901B1"/>
    <w:rsid w:val="00492771"/>
    <w:rsid w:val="00492F2D"/>
    <w:rsid w:val="00495A79"/>
    <w:rsid w:val="00496A38"/>
    <w:rsid w:val="004A02A0"/>
    <w:rsid w:val="004A246E"/>
    <w:rsid w:val="004A26C8"/>
    <w:rsid w:val="004A3706"/>
    <w:rsid w:val="004A59E3"/>
    <w:rsid w:val="004A74BE"/>
    <w:rsid w:val="004B043A"/>
    <w:rsid w:val="004B0D91"/>
    <w:rsid w:val="004B1638"/>
    <w:rsid w:val="004B3C4B"/>
    <w:rsid w:val="004B40D1"/>
    <w:rsid w:val="004B43C8"/>
    <w:rsid w:val="004B4963"/>
    <w:rsid w:val="004B5CAB"/>
    <w:rsid w:val="004B796E"/>
    <w:rsid w:val="004B7AED"/>
    <w:rsid w:val="004C04E4"/>
    <w:rsid w:val="004C1463"/>
    <w:rsid w:val="004C1A65"/>
    <w:rsid w:val="004C44DB"/>
    <w:rsid w:val="004C45E6"/>
    <w:rsid w:val="004C49A3"/>
    <w:rsid w:val="004C5329"/>
    <w:rsid w:val="004C6C9B"/>
    <w:rsid w:val="004C6CFD"/>
    <w:rsid w:val="004C74CA"/>
    <w:rsid w:val="004C78EB"/>
    <w:rsid w:val="004C7E27"/>
    <w:rsid w:val="004D17A5"/>
    <w:rsid w:val="004D1B00"/>
    <w:rsid w:val="004D38E0"/>
    <w:rsid w:val="004D6DAF"/>
    <w:rsid w:val="004D790F"/>
    <w:rsid w:val="004D7F98"/>
    <w:rsid w:val="004E5085"/>
    <w:rsid w:val="004F0837"/>
    <w:rsid w:val="004F1A95"/>
    <w:rsid w:val="004F2FC5"/>
    <w:rsid w:val="004F4588"/>
    <w:rsid w:val="004F707E"/>
    <w:rsid w:val="004F7143"/>
    <w:rsid w:val="00502A40"/>
    <w:rsid w:val="00503845"/>
    <w:rsid w:val="00503F92"/>
    <w:rsid w:val="00504727"/>
    <w:rsid w:val="00506851"/>
    <w:rsid w:val="00506B6F"/>
    <w:rsid w:val="00507732"/>
    <w:rsid w:val="00510781"/>
    <w:rsid w:val="00510B11"/>
    <w:rsid w:val="00513FAE"/>
    <w:rsid w:val="00514EAA"/>
    <w:rsid w:val="005169FD"/>
    <w:rsid w:val="00516B01"/>
    <w:rsid w:val="00516D9E"/>
    <w:rsid w:val="00516E9B"/>
    <w:rsid w:val="00517D85"/>
    <w:rsid w:val="005311C2"/>
    <w:rsid w:val="00534CB4"/>
    <w:rsid w:val="005358D5"/>
    <w:rsid w:val="00544F37"/>
    <w:rsid w:val="00546A7E"/>
    <w:rsid w:val="00547606"/>
    <w:rsid w:val="00547BCD"/>
    <w:rsid w:val="0055231C"/>
    <w:rsid w:val="00552908"/>
    <w:rsid w:val="0055298A"/>
    <w:rsid w:val="00554936"/>
    <w:rsid w:val="005562AD"/>
    <w:rsid w:val="005613AD"/>
    <w:rsid w:val="00561A39"/>
    <w:rsid w:val="00561AB0"/>
    <w:rsid w:val="00562C1A"/>
    <w:rsid w:val="0056527B"/>
    <w:rsid w:val="005654BF"/>
    <w:rsid w:val="00565AC1"/>
    <w:rsid w:val="00565D8B"/>
    <w:rsid w:val="00567BC7"/>
    <w:rsid w:val="005707F7"/>
    <w:rsid w:val="00570AD1"/>
    <w:rsid w:val="0057170D"/>
    <w:rsid w:val="00572C6F"/>
    <w:rsid w:val="0057777A"/>
    <w:rsid w:val="0058043F"/>
    <w:rsid w:val="005828EE"/>
    <w:rsid w:val="00582B73"/>
    <w:rsid w:val="00582F08"/>
    <w:rsid w:val="0058366F"/>
    <w:rsid w:val="0058452A"/>
    <w:rsid w:val="00585BD8"/>
    <w:rsid w:val="00586662"/>
    <w:rsid w:val="00590431"/>
    <w:rsid w:val="0059233B"/>
    <w:rsid w:val="0059377C"/>
    <w:rsid w:val="00593D0A"/>
    <w:rsid w:val="005942E1"/>
    <w:rsid w:val="00595AE4"/>
    <w:rsid w:val="00596EBC"/>
    <w:rsid w:val="005976F6"/>
    <w:rsid w:val="00597FE4"/>
    <w:rsid w:val="005A04A3"/>
    <w:rsid w:val="005A136B"/>
    <w:rsid w:val="005A22F2"/>
    <w:rsid w:val="005A4553"/>
    <w:rsid w:val="005A5753"/>
    <w:rsid w:val="005A5BE9"/>
    <w:rsid w:val="005A72F9"/>
    <w:rsid w:val="005A7D5D"/>
    <w:rsid w:val="005B1371"/>
    <w:rsid w:val="005B20F6"/>
    <w:rsid w:val="005B22FC"/>
    <w:rsid w:val="005B395E"/>
    <w:rsid w:val="005B4141"/>
    <w:rsid w:val="005B439F"/>
    <w:rsid w:val="005B567A"/>
    <w:rsid w:val="005B5B40"/>
    <w:rsid w:val="005B630C"/>
    <w:rsid w:val="005B653C"/>
    <w:rsid w:val="005B6676"/>
    <w:rsid w:val="005B7EF0"/>
    <w:rsid w:val="005C11DA"/>
    <w:rsid w:val="005C3A7B"/>
    <w:rsid w:val="005C42E9"/>
    <w:rsid w:val="005C430A"/>
    <w:rsid w:val="005C6C7B"/>
    <w:rsid w:val="005C7CA2"/>
    <w:rsid w:val="005C7CBF"/>
    <w:rsid w:val="005D0991"/>
    <w:rsid w:val="005D23C2"/>
    <w:rsid w:val="005D2D83"/>
    <w:rsid w:val="005D2D9B"/>
    <w:rsid w:val="005E0E9C"/>
    <w:rsid w:val="005E0EC6"/>
    <w:rsid w:val="005E1565"/>
    <w:rsid w:val="005E172C"/>
    <w:rsid w:val="005E23E9"/>
    <w:rsid w:val="005E4005"/>
    <w:rsid w:val="005E5198"/>
    <w:rsid w:val="005F2F5A"/>
    <w:rsid w:val="005F32C4"/>
    <w:rsid w:val="005F3463"/>
    <w:rsid w:val="005F4621"/>
    <w:rsid w:val="005F5017"/>
    <w:rsid w:val="005F52E4"/>
    <w:rsid w:val="005F5681"/>
    <w:rsid w:val="005F588E"/>
    <w:rsid w:val="005F684E"/>
    <w:rsid w:val="005F7EE2"/>
    <w:rsid w:val="00601501"/>
    <w:rsid w:val="00602EE9"/>
    <w:rsid w:val="00603214"/>
    <w:rsid w:val="0060697A"/>
    <w:rsid w:val="00606BC9"/>
    <w:rsid w:val="006103F9"/>
    <w:rsid w:val="00610DF3"/>
    <w:rsid w:val="00610FFF"/>
    <w:rsid w:val="00613CED"/>
    <w:rsid w:val="00614851"/>
    <w:rsid w:val="006206EE"/>
    <w:rsid w:val="00623235"/>
    <w:rsid w:val="0062554B"/>
    <w:rsid w:val="006261CE"/>
    <w:rsid w:val="00626AB1"/>
    <w:rsid w:val="00627ADF"/>
    <w:rsid w:val="00630A8C"/>
    <w:rsid w:val="00632D26"/>
    <w:rsid w:val="00634BFD"/>
    <w:rsid w:val="00636034"/>
    <w:rsid w:val="00637F9B"/>
    <w:rsid w:val="006406A8"/>
    <w:rsid w:val="00640C45"/>
    <w:rsid w:val="00641363"/>
    <w:rsid w:val="00642C41"/>
    <w:rsid w:val="006443BB"/>
    <w:rsid w:val="00650D2B"/>
    <w:rsid w:val="00651BE3"/>
    <w:rsid w:val="00651EC4"/>
    <w:rsid w:val="00655EB5"/>
    <w:rsid w:val="0065708C"/>
    <w:rsid w:val="006574CD"/>
    <w:rsid w:val="00657955"/>
    <w:rsid w:val="00657C33"/>
    <w:rsid w:val="00665DDE"/>
    <w:rsid w:val="0066608D"/>
    <w:rsid w:val="0066705E"/>
    <w:rsid w:val="00667E5B"/>
    <w:rsid w:val="0067065C"/>
    <w:rsid w:val="006763A0"/>
    <w:rsid w:val="00677A92"/>
    <w:rsid w:val="0068004F"/>
    <w:rsid w:val="00681ACE"/>
    <w:rsid w:val="0068499B"/>
    <w:rsid w:val="0069004A"/>
    <w:rsid w:val="00691B2F"/>
    <w:rsid w:val="0069211E"/>
    <w:rsid w:val="00692168"/>
    <w:rsid w:val="006922D8"/>
    <w:rsid w:val="00693C65"/>
    <w:rsid w:val="0069678F"/>
    <w:rsid w:val="006977FF"/>
    <w:rsid w:val="006A1FDC"/>
    <w:rsid w:val="006A3F3F"/>
    <w:rsid w:val="006A5384"/>
    <w:rsid w:val="006A5F94"/>
    <w:rsid w:val="006A6F79"/>
    <w:rsid w:val="006A728B"/>
    <w:rsid w:val="006A7E9A"/>
    <w:rsid w:val="006B2130"/>
    <w:rsid w:val="006B3E33"/>
    <w:rsid w:val="006B4ED0"/>
    <w:rsid w:val="006C00AF"/>
    <w:rsid w:val="006C0DB5"/>
    <w:rsid w:val="006C1B47"/>
    <w:rsid w:val="006C2347"/>
    <w:rsid w:val="006C2E8C"/>
    <w:rsid w:val="006C5409"/>
    <w:rsid w:val="006C6464"/>
    <w:rsid w:val="006C72C0"/>
    <w:rsid w:val="006D0197"/>
    <w:rsid w:val="006D11B5"/>
    <w:rsid w:val="006D69C7"/>
    <w:rsid w:val="006D6D52"/>
    <w:rsid w:val="006E2242"/>
    <w:rsid w:val="006E27F2"/>
    <w:rsid w:val="006E2AAB"/>
    <w:rsid w:val="006E2C0A"/>
    <w:rsid w:val="006E2CAE"/>
    <w:rsid w:val="006E3F8D"/>
    <w:rsid w:val="006E5CF2"/>
    <w:rsid w:val="006E7228"/>
    <w:rsid w:val="006E767B"/>
    <w:rsid w:val="006E7A0E"/>
    <w:rsid w:val="006F0D98"/>
    <w:rsid w:val="006F0E6A"/>
    <w:rsid w:val="006F1EC3"/>
    <w:rsid w:val="006F23FF"/>
    <w:rsid w:val="006F33C8"/>
    <w:rsid w:val="006F43F6"/>
    <w:rsid w:val="006F5598"/>
    <w:rsid w:val="006F5689"/>
    <w:rsid w:val="006F5935"/>
    <w:rsid w:val="006F5AF7"/>
    <w:rsid w:val="00700384"/>
    <w:rsid w:val="007008B4"/>
    <w:rsid w:val="00705372"/>
    <w:rsid w:val="0070592B"/>
    <w:rsid w:val="007059D7"/>
    <w:rsid w:val="00706375"/>
    <w:rsid w:val="007068AD"/>
    <w:rsid w:val="00706D81"/>
    <w:rsid w:val="007072FD"/>
    <w:rsid w:val="00707813"/>
    <w:rsid w:val="00710391"/>
    <w:rsid w:val="0071259F"/>
    <w:rsid w:val="00714820"/>
    <w:rsid w:val="00715B70"/>
    <w:rsid w:val="00716DD6"/>
    <w:rsid w:val="00722388"/>
    <w:rsid w:val="00723BFD"/>
    <w:rsid w:val="007246D7"/>
    <w:rsid w:val="00725E98"/>
    <w:rsid w:val="00726F1F"/>
    <w:rsid w:val="00727429"/>
    <w:rsid w:val="00730566"/>
    <w:rsid w:val="00730924"/>
    <w:rsid w:val="00730DBA"/>
    <w:rsid w:val="00732E23"/>
    <w:rsid w:val="00733E2A"/>
    <w:rsid w:val="007373D7"/>
    <w:rsid w:val="00742258"/>
    <w:rsid w:val="00742364"/>
    <w:rsid w:val="0074393D"/>
    <w:rsid w:val="007457F9"/>
    <w:rsid w:val="007470B3"/>
    <w:rsid w:val="00747CF3"/>
    <w:rsid w:val="00750EB7"/>
    <w:rsid w:val="0075157C"/>
    <w:rsid w:val="00751E0D"/>
    <w:rsid w:val="007555A5"/>
    <w:rsid w:val="00755DB9"/>
    <w:rsid w:val="00756B5D"/>
    <w:rsid w:val="007570F4"/>
    <w:rsid w:val="00760154"/>
    <w:rsid w:val="00760799"/>
    <w:rsid w:val="00762AB5"/>
    <w:rsid w:val="0076315B"/>
    <w:rsid w:val="00763DD8"/>
    <w:rsid w:val="00764923"/>
    <w:rsid w:val="00764AA5"/>
    <w:rsid w:val="00765508"/>
    <w:rsid w:val="00766726"/>
    <w:rsid w:val="00766ED4"/>
    <w:rsid w:val="00767540"/>
    <w:rsid w:val="00771562"/>
    <w:rsid w:val="00772E7D"/>
    <w:rsid w:val="00774D73"/>
    <w:rsid w:val="0077526A"/>
    <w:rsid w:val="007758AD"/>
    <w:rsid w:val="007769C0"/>
    <w:rsid w:val="00777284"/>
    <w:rsid w:val="007773EF"/>
    <w:rsid w:val="007774B7"/>
    <w:rsid w:val="0078070E"/>
    <w:rsid w:val="00780B38"/>
    <w:rsid w:val="00781983"/>
    <w:rsid w:val="00784869"/>
    <w:rsid w:val="00785863"/>
    <w:rsid w:val="007871B1"/>
    <w:rsid w:val="00787EC4"/>
    <w:rsid w:val="00791D8F"/>
    <w:rsid w:val="00793F74"/>
    <w:rsid w:val="00793FE7"/>
    <w:rsid w:val="00797712"/>
    <w:rsid w:val="007A2232"/>
    <w:rsid w:val="007A27DB"/>
    <w:rsid w:val="007A38C4"/>
    <w:rsid w:val="007A6890"/>
    <w:rsid w:val="007A77DE"/>
    <w:rsid w:val="007B3736"/>
    <w:rsid w:val="007B4108"/>
    <w:rsid w:val="007B44CF"/>
    <w:rsid w:val="007B52B1"/>
    <w:rsid w:val="007B5B0C"/>
    <w:rsid w:val="007B5F03"/>
    <w:rsid w:val="007B61D8"/>
    <w:rsid w:val="007B66D0"/>
    <w:rsid w:val="007B72EE"/>
    <w:rsid w:val="007C051E"/>
    <w:rsid w:val="007C159C"/>
    <w:rsid w:val="007C1CB5"/>
    <w:rsid w:val="007C264C"/>
    <w:rsid w:val="007C5F33"/>
    <w:rsid w:val="007D03FD"/>
    <w:rsid w:val="007D06F1"/>
    <w:rsid w:val="007D2536"/>
    <w:rsid w:val="007D2763"/>
    <w:rsid w:val="007D2E42"/>
    <w:rsid w:val="007D42A6"/>
    <w:rsid w:val="007D5E2B"/>
    <w:rsid w:val="007D6E10"/>
    <w:rsid w:val="007D7E21"/>
    <w:rsid w:val="007E0C4A"/>
    <w:rsid w:val="007E10DB"/>
    <w:rsid w:val="007E1B5D"/>
    <w:rsid w:val="007E2B54"/>
    <w:rsid w:val="007E3711"/>
    <w:rsid w:val="007E3C12"/>
    <w:rsid w:val="007E7141"/>
    <w:rsid w:val="007E7D03"/>
    <w:rsid w:val="007E7DBA"/>
    <w:rsid w:val="007E7EFD"/>
    <w:rsid w:val="007E7F51"/>
    <w:rsid w:val="007F26FE"/>
    <w:rsid w:val="007F3743"/>
    <w:rsid w:val="007F3EE2"/>
    <w:rsid w:val="007F5B57"/>
    <w:rsid w:val="007F7673"/>
    <w:rsid w:val="007F7D9A"/>
    <w:rsid w:val="00800D33"/>
    <w:rsid w:val="00800FDB"/>
    <w:rsid w:val="008025BB"/>
    <w:rsid w:val="008045B8"/>
    <w:rsid w:val="00807DA4"/>
    <w:rsid w:val="00810F53"/>
    <w:rsid w:val="00811ABB"/>
    <w:rsid w:val="008129D7"/>
    <w:rsid w:val="00813304"/>
    <w:rsid w:val="008133E8"/>
    <w:rsid w:val="00814C35"/>
    <w:rsid w:val="00815BFA"/>
    <w:rsid w:val="00816B3A"/>
    <w:rsid w:val="00817878"/>
    <w:rsid w:val="00817EA9"/>
    <w:rsid w:val="008242DD"/>
    <w:rsid w:val="00824788"/>
    <w:rsid w:val="008268C7"/>
    <w:rsid w:val="008274BB"/>
    <w:rsid w:val="00827DDF"/>
    <w:rsid w:val="008319D5"/>
    <w:rsid w:val="008323A8"/>
    <w:rsid w:val="00833299"/>
    <w:rsid w:val="00833940"/>
    <w:rsid w:val="0083564A"/>
    <w:rsid w:val="008379F8"/>
    <w:rsid w:val="008407F8"/>
    <w:rsid w:val="0084237F"/>
    <w:rsid w:val="00843496"/>
    <w:rsid w:val="00844A46"/>
    <w:rsid w:val="00844AC5"/>
    <w:rsid w:val="00844E14"/>
    <w:rsid w:val="008453E9"/>
    <w:rsid w:val="0084713E"/>
    <w:rsid w:val="00850213"/>
    <w:rsid w:val="0085144C"/>
    <w:rsid w:val="00856A45"/>
    <w:rsid w:val="008609E8"/>
    <w:rsid w:val="00864996"/>
    <w:rsid w:val="008649AE"/>
    <w:rsid w:val="008672AB"/>
    <w:rsid w:val="00867997"/>
    <w:rsid w:val="00871241"/>
    <w:rsid w:val="0087177D"/>
    <w:rsid w:val="00871E4F"/>
    <w:rsid w:val="00873481"/>
    <w:rsid w:val="00873963"/>
    <w:rsid w:val="008740D7"/>
    <w:rsid w:val="00875374"/>
    <w:rsid w:val="008757D2"/>
    <w:rsid w:val="00877690"/>
    <w:rsid w:val="008801AE"/>
    <w:rsid w:val="00880683"/>
    <w:rsid w:val="00885070"/>
    <w:rsid w:val="00885D09"/>
    <w:rsid w:val="00890806"/>
    <w:rsid w:val="00893A49"/>
    <w:rsid w:val="00894D1B"/>
    <w:rsid w:val="008956FC"/>
    <w:rsid w:val="00897D80"/>
    <w:rsid w:val="008A4D81"/>
    <w:rsid w:val="008B14F5"/>
    <w:rsid w:val="008B4A1D"/>
    <w:rsid w:val="008B5FF0"/>
    <w:rsid w:val="008B7381"/>
    <w:rsid w:val="008C2D95"/>
    <w:rsid w:val="008C3AFB"/>
    <w:rsid w:val="008C4129"/>
    <w:rsid w:val="008C5F20"/>
    <w:rsid w:val="008C682A"/>
    <w:rsid w:val="008C6AEA"/>
    <w:rsid w:val="008C7563"/>
    <w:rsid w:val="008D181C"/>
    <w:rsid w:val="008D27A9"/>
    <w:rsid w:val="008D31A5"/>
    <w:rsid w:val="008D32DE"/>
    <w:rsid w:val="008D3E69"/>
    <w:rsid w:val="008D423B"/>
    <w:rsid w:val="008D76C6"/>
    <w:rsid w:val="008E179A"/>
    <w:rsid w:val="008E1BDA"/>
    <w:rsid w:val="008E2D93"/>
    <w:rsid w:val="008E3287"/>
    <w:rsid w:val="008E399A"/>
    <w:rsid w:val="008E5EB1"/>
    <w:rsid w:val="008E7660"/>
    <w:rsid w:val="008F14C2"/>
    <w:rsid w:val="008F2AF7"/>
    <w:rsid w:val="008F2DF5"/>
    <w:rsid w:val="008F2EB6"/>
    <w:rsid w:val="008F390B"/>
    <w:rsid w:val="008F432C"/>
    <w:rsid w:val="008F4B86"/>
    <w:rsid w:val="008F64B0"/>
    <w:rsid w:val="008F78C0"/>
    <w:rsid w:val="008F7A64"/>
    <w:rsid w:val="008F7B08"/>
    <w:rsid w:val="0090158A"/>
    <w:rsid w:val="009021AF"/>
    <w:rsid w:val="0090321B"/>
    <w:rsid w:val="00903EAD"/>
    <w:rsid w:val="00904E4C"/>
    <w:rsid w:val="0090669C"/>
    <w:rsid w:val="0091009A"/>
    <w:rsid w:val="0091171E"/>
    <w:rsid w:val="00912A2F"/>
    <w:rsid w:val="00914278"/>
    <w:rsid w:val="00915A3B"/>
    <w:rsid w:val="00917B59"/>
    <w:rsid w:val="00920B7A"/>
    <w:rsid w:val="00920EE3"/>
    <w:rsid w:val="00922868"/>
    <w:rsid w:val="00923413"/>
    <w:rsid w:val="00924B7B"/>
    <w:rsid w:val="00925BC7"/>
    <w:rsid w:val="009271F5"/>
    <w:rsid w:val="00931C57"/>
    <w:rsid w:val="009331FD"/>
    <w:rsid w:val="00933F08"/>
    <w:rsid w:val="00936646"/>
    <w:rsid w:val="0093739D"/>
    <w:rsid w:val="00937B73"/>
    <w:rsid w:val="0094090B"/>
    <w:rsid w:val="00942B9F"/>
    <w:rsid w:val="00943267"/>
    <w:rsid w:val="009433B6"/>
    <w:rsid w:val="00945D1F"/>
    <w:rsid w:val="009460DD"/>
    <w:rsid w:val="009468A7"/>
    <w:rsid w:val="009502F2"/>
    <w:rsid w:val="0095132E"/>
    <w:rsid w:val="00956428"/>
    <w:rsid w:val="0095701F"/>
    <w:rsid w:val="00957A1D"/>
    <w:rsid w:val="00960775"/>
    <w:rsid w:val="00961B46"/>
    <w:rsid w:val="00962B8A"/>
    <w:rsid w:val="00962EE7"/>
    <w:rsid w:val="0096302F"/>
    <w:rsid w:val="00964A1E"/>
    <w:rsid w:val="00965770"/>
    <w:rsid w:val="00965E1D"/>
    <w:rsid w:val="00966694"/>
    <w:rsid w:val="0096764E"/>
    <w:rsid w:val="009678FC"/>
    <w:rsid w:val="00967907"/>
    <w:rsid w:val="00970ABA"/>
    <w:rsid w:val="00971542"/>
    <w:rsid w:val="00972E40"/>
    <w:rsid w:val="009736D5"/>
    <w:rsid w:val="00973FDC"/>
    <w:rsid w:val="00974C26"/>
    <w:rsid w:val="00974D9A"/>
    <w:rsid w:val="00974EA4"/>
    <w:rsid w:val="00976C97"/>
    <w:rsid w:val="009771B0"/>
    <w:rsid w:val="00977358"/>
    <w:rsid w:val="0098000E"/>
    <w:rsid w:val="009803C8"/>
    <w:rsid w:val="00981D78"/>
    <w:rsid w:val="009821DA"/>
    <w:rsid w:val="00982249"/>
    <w:rsid w:val="00982D52"/>
    <w:rsid w:val="00983D96"/>
    <w:rsid w:val="009862F2"/>
    <w:rsid w:val="009868FC"/>
    <w:rsid w:val="00987DA6"/>
    <w:rsid w:val="00987E4D"/>
    <w:rsid w:val="00990D44"/>
    <w:rsid w:val="00990EC9"/>
    <w:rsid w:val="00992681"/>
    <w:rsid w:val="00992B66"/>
    <w:rsid w:val="00993799"/>
    <w:rsid w:val="00996E80"/>
    <w:rsid w:val="00996F01"/>
    <w:rsid w:val="009A0B17"/>
    <w:rsid w:val="009A1733"/>
    <w:rsid w:val="009A1C97"/>
    <w:rsid w:val="009A1DE9"/>
    <w:rsid w:val="009A23C8"/>
    <w:rsid w:val="009A3A6C"/>
    <w:rsid w:val="009A42AB"/>
    <w:rsid w:val="009A54FC"/>
    <w:rsid w:val="009A5859"/>
    <w:rsid w:val="009A5A43"/>
    <w:rsid w:val="009A609E"/>
    <w:rsid w:val="009B15B9"/>
    <w:rsid w:val="009B1FB1"/>
    <w:rsid w:val="009B3471"/>
    <w:rsid w:val="009B349A"/>
    <w:rsid w:val="009B6697"/>
    <w:rsid w:val="009C1305"/>
    <w:rsid w:val="009C15A7"/>
    <w:rsid w:val="009C18A8"/>
    <w:rsid w:val="009C1FC2"/>
    <w:rsid w:val="009C2376"/>
    <w:rsid w:val="009C2EE4"/>
    <w:rsid w:val="009C310E"/>
    <w:rsid w:val="009C4DB8"/>
    <w:rsid w:val="009C6CC6"/>
    <w:rsid w:val="009D2B8A"/>
    <w:rsid w:val="009D326C"/>
    <w:rsid w:val="009D4273"/>
    <w:rsid w:val="009D42AF"/>
    <w:rsid w:val="009D6CE1"/>
    <w:rsid w:val="009D739D"/>
    <w:rsid w:val="009D7D07"/>
    <w:rsid w:val="009D7D3C"/>
    <w:rsid w:val="009E0289"/>
    <w:rsid w:val="009E0782"/>
    <w:rsid w:val="009E13BD"/>
    <w:rsid w:val="009E20E4"/>
    <w:rsid w:val="009E3D45"/>
    <w:rsid w:val="009E4399"/>
    <w:rsid w:val="009E4D9E"/>
    <w:rsid w:val="009E56C1"/>
    <w:rsid w:val="009E78D2"/>
    <w:rsid w:val="009E7C68"/>
    <w:rsid w:val="009E7EB3"/>
    <w:rsid w:val="009F2FAF"/>
    <w:rsid w:val="009F44F0"/>
    <w:rsid w:val="009F4D2D"/>
    <w:rsid w:val="00A011A1"/>
    <w:rsid w:val="00A017C8"/>
    <w:rsid w:val="00A02DE3"/>
    <w:rsid w:val="00A04DAA"/>
    <w:rsid w:val="00A04DB7"/>
    <w:rsid w:val="00A05CCB"/>
    <w:rsid w:val="00A06C7A"/>
    <w:rsid w:val="00A07DD8"/>
    <w:rsid w:val="00A10125"/>
    <w:rsid w:val="00A1095C"/>
    <w:rsid w:val="00A11B9B"/>
    <w:rsid w:val="00A11FF0"/>
    <w:rsid w:val="00A13A45"/>
    <w:rsid w:val="00A13B78"/>
    <w:rsid w:val="00A20930"/>
    <w:rsid w:val="00A21610"/>
    <w:rsid w:val="00A23F05"/>
    <w:rsid w:val="00A2485A"/>
    <w:rsid w:val="00A263B3"/>
    <w:rsid w:val="00A30FDE"/>
    <w:rsid w:val="00A32281"/>
    <w:rsid w:val="00A33F82"/>
    <w:rsid w:val="00A360CE"/>
    <w:rsid w:val="00A376FF"/>
    <w:rsid w:val="00A41E0D"/>
    <w:rsid w:val="00A43F6C"/>
    <w:rsid w:val="00A4522B"/>
    <w:rsid w:val="00A45253"/>
    <w:rsid w:val="00A472E3"/>
    <w:rsid w:val="00A47441"/>
    <w:rsid w:val="00A50540"/>
    <w:rsid w:val="00A50838"/>
    <w:rsid w:val="00A54393"/>
    <w:rsid w:val="00A55067"/>
    <w:rsid w:val="00A55D1F"/>
    <w:rsid w:val="00A57EFA"/>
    <w:rsid w:val="00A60D98"/>
    <w:rsid w:val="00A6171F"/>
    <w:rsid w:val="00A61960"/>
    <w:rsid w:val="00A62FEB"/>
    <w:rsid w:val="00A63CEB"/>
    <w:rsid w:val="00A64290"/>
    <w:rsid w:val="00A66F3C"/>
    <w:rsid w:val="00A67C5D"/>
    <w:rsid w:val="00A70C03"/>
    <w:rsid w:val="00A7119D"/>
    <w:rsid w:val="00A712F6"/>
    <w:rsid w:val="00A71866"/>
    <w:rsid w:val="00A71EB7"/>
    <w:rsid w:val="00A72134"/>
    <w:rsid w:val="00A72CCA"/>
    <w:rsid w:val="00A7384A"/>
    <w:rsid w:val="00A7431A"/>
    <w:rsid w:val="00A77913"/>
    <w:rsid w:val="00A805C2"/>
    <w:rsid w:val="00A80EC6"/>
    <w:rsid w:val="00A82720"/>
    <w:rsid w:val="00A82C06"/>
    <w:rsid w:val="00A82E77"/>
    <w:rsid w:val="00A83852"/>
    <w:rsid w:val="00A8585C"/>
    <w:rsid w:val="00A90BD9"/>
    <w:rsid w:val="00A91134"/>
    <w:rsid w:val="00A9139A"/>
    <w:rsid w:val="00A91DF5"/>
    <w:rsid w:val="00A9230C"/>
    <w:rsid w:val="00A944BC"/>
    <w:rsid w:val="00AA05C6"/>
    <w:rsid w:val="00AA05DC"/>
    <w:rsid w:val="00AA0813"/>
    <w:rsid w:val="00AA3D62"/>
    <w:rsid w:val="00AA6318"/>
    <w:rsid w:val="00AB3267"/>
    <w:rsid w:val="00AB49BD"/>
    <w:rsid w:val="00AB50B8"/>
    <w:rsid w:val="00AB5DB7"/>
    <w:rsid w:val="00AC0283"/>
    <w:rsid w:val="00AC167C"/>
    <w:rsid w:val="00AC1F68"/>
    <w:rsid w:val="00AC2063"/>
    <w:rsid w:val="00AC3BF0"/>
    <w:rsid w:val="00AD12E8"/>
    <w:rsid w:val="00AD1A9A"/>
    <w:rsid w:val="00AD1BB8"/>
    <w:rsid w:val="00AD1EDA"/>
    <w:rsid w:val="00AD56C1"/>
    <w:rsid w:val="00AD6AFD"/>
    <w:rsid w:val="00AE0D8A"/>
    <w:rsid w:val="00AE3EB9"/>
    <w:rsid w:val="00AE5F71"/>
    <w:rsid w:val="00AF0D46"/>
    <w:rsid w:val="00AF464C"/>
    <w:rsid w:val="00AF774F"/>
    <w:rsid w:val="00B00D89"/>
    <w:rsid w:val="00B0130C"/>
    <w:rsid w:val="00B01EE1"/>
    <w:rsid w:val="00B02B24"/>
    <w:rsid w:val="00B03074"/>
    <w:rsid w:val="00B031A9"/>
    <w:rsid w:val="00B03C40"/>
    <w:rsid w:val="00B0599D"/>
    <w:rsid w:val="00B05F84"/>
    <w:rsid w:val="00B06C9B"/>
    <w:rsid w:val="00B1167E"/>
    <w:rsid w:val="00B11DF0"/>
    <w:rsid w:val="00B15521"/>
    <w:rsid w:val="00B171BF"/>
    <w:rsid w:val="00B25D83"/>
    <w:rsid w:val="00B25DCD"/>
    <w:rsid w:val="00B26902"/>
    <w:rsid w:val="00B30555"/>
    <w:rsid w:val="00B30AEA"/>
    <w:rsid w:val="00B33C25"/>
    <w:rsid w:val="00B341C1"/>
    <w:rsid w:val="00B36A1B"/>
    <w:rsid w:val="00B36E20"/>
    <w:rsid w:val="00B40E79"/>
    <w:rsid w:val="00B4162B"/>
    <w:rsid w:val="00B433EB"/>
    <w:rsid w:val="00B449D5"/>
    <w:rsid w:val="00B44B1F"/>
    <w:rsid w:val="00B45A4A"/>
    <w:rsid w:val="00B5360B"/>
    <w:rsid w:val="00B53B78"/>
    <w:rsid w:val="00B53CAE"/>
    <w:rsid w:val="00B54366"/>
    <w:rsid w:val="00B550FB"/>
    <w:rsid w:val="00B57175"/>
    <w:rsid w:val="00B62498"/>
    <w:rsid w:val="00B62B60"/>
    <w:rsid w:val="00B653AF"/>
    <w:rsid w:val="00B67C50"/>
    <w:rsid w:val="00B67C9D"/>
    <w:rsid w:val="00B70157"/>
    <w:rsid w:val="00B71037"/>
    <w:rsid w:val="00B73024"/>
    <w:rsid w:val="00B737FA"/>
    <w:rsid w:val="00B74514"/>
    <w:rsid w:val="00B75211"/>
    <w:rsid w:val="00B7572B"/>
    <w:rsid w:val="00B8095D"/>
    <w:rsid w:val="00B821DE"/>
    <w:rsid w:val="00B83708"/>
    <w:rsid w:val="00B84116"/>
    <w:rsid w:val="00B85956"/>
    <w:rsid w:val="00B86259"/>
    <w:rsid w:val="00B92A84"/>
    <w:rsid w:val="00BA048C"/>
    <w:rsid w:val="00BA2087"/>
    <w:rsid w:val="00BA506C"/>
    <w:rsid w:val="00BA529E"/>
    <w:rsid w:val="00BA7C8F"/>
    <w:rsid w:val="00BB5592"/>
    <w:rsid w:val="00BB6BAE"/>
    <w:rsid w:val="00BB6F5B"/>
    <w:rsid w:val="00BC2730"/>
    <w:rsid w:val="00BC2820"/>
    <w:rsid w:val="00BC4213"/>
    <w:rsid w:val="00BC50FA"/>
    <w:rsid w:val="00BC5480"/>
    <w:rsid w:val="00BC553C"/>
    <w:rsid w:val="00BC56A2"/>
    <w:rsid w:val="00BC6CC4"/>
    <w:rsid w:val="00BD12DF"/>
    <w:rsid w:val="00BD5FFE"/>
    <w:rsid w:val="00BD66E1"/>
    <w:rsid w:val="00BD7580"/>
    <w:rsid w:val="00BE094F"/>
    <w:rsid w:val="00BE11F9"/>
    <w:rsid w:val="00BE155E"/>
    <w:rsid w:val="00BE3AC4"/>
    <w:rsid w:val="00BE5749"/>
    <w:rsid w:val="00BF0044"/>
    <w:rsid w:val="00BF0A0A"/>
    <w:rsid w:val="00BF0AFA"/>
    <w:rsid w:val="00BF1857"/>
    <w:rsid w:val="00BF2761"/>
    <w:rsid w:val="00BF2790"/>
    <w:rsid w:val="00BF2A09"/>
    <w:rsid w:val="00BF3B69"/>
    <w:rsid w:val="00BF5331"/>
    <w:rsid w:val="00BF59CF"/>
    <w:rsid w:val="00BF76A8"/>
    <w:rsid w:val="00BF7872"/>
    <w:rsid w:val="00BF79BA"/>
    <w:rsid w:val="00C008B6"/>
    <w:rsid w:val="00C016C8"/>
    <w:rsid w:val="00C02EE0"/>
    <w:rsid w:val="00C037B6"/>
    <w:rsid w:val="00C03A23"/>
    <w:rsid w:val="00C058F6"/>
    <w:rsid w:val="00C06967"/>
    <w:rsid w:val="00C06C93"/>
    <w:rsid w:val="00C10A58"/>
    <w:rsid w:val="00C10ED7"/>
    <w:rsid w:val="00C11051"/>
    <w:rsid w:val="00C1173E"/>
    <w:rsid w:val="00C201F6"/>
    <w:rsid w:val="00C21022"/>
    <w:rsid w:val="00C21072"/>
    <w:rsid w:val="00C233AF"/>
    <w:rsid w:val="00C23858"/>
    <w:rsid w:val="00C243B7"/>
    <w:rsid w:val="00C27902"/>
    <w:rsid w:val="00C303B6"/>
    <w:rsid w:val="00C30DAF"/>
    <w:rsid w:val="00C315A4"/>
    <w:rsid w:val="00C3262C"/>
    <w:rsid w:val="00C32959"/>
    <w:rsid w:val="00C342A8"/>
    <w:rsid w:val="00C358FC"/>
    <w:rsid w:val="00C3777D"/>
    <w:rsid w:val="00C440F2"/>
    <w:rsid w:val="00C4456F"/>
    <w:rsid w:val="00C46A7F"/>
    <w:rsid w:val="00C50259"/>
    <w:rsid w:val="00C5112E"/>
    <w:rsid w:val="00C52AFA"/>
    <w:rsid w:val="00C541DC"/>
    <w:rsid w:val="00C56748"/>
    <w:rsid w:val="00C62AE0"/>
    <w:rsid w:val="00C659E7"/>
    <w:rsid w:val="00C66542"/>
    <w:rsid w:val="00C66DD6"/>
    <w:rsid w:val="00C66F18"/>
    <w:rsid w:val="00C6799B"/>
    <w:rsid w:val="00C67CC4"/>
    <w:rsid w:val="00C67E2E"/>
    <w:rsid w:val="00C7227C"/>
    <w:rsid w:val="00C76EF2"/>
    <w:rsid w:val="00C85DE6"/>
    <w:rsid w:val="00C86073"/>
    <w:rsid w:val="00C865CD"/>
    <w:rsid w:val="00C9521F"/>
    <w:rsid w:val="00C9561A"/>
    <w:rsid w:val="00C96FD2"/>
    <w:rsid w:val="00CA70BD"/>
    <w:rsid w:val="00CB42CA"/>
    <w:rsid w:val="00CB47E7"/>
    <w:rsid w:val="00CC35B8"/>
    <w:rsid w:val="00CC479E"/>
    <w:rsid w:val="00CC53DD"/>
    <w:rsid w:val="00CC7037"/>
    <w:rsid w:val="00CD2464"/>
    <w:rsid w:val="00CD3864"/>
    <w:rsid w:val="00CD5077"/>
    <w:rsid w:val="00CD5DB6"/>
    <w:rsid w:val="00CD6A48"/>
    <w:rsid w:val="00CE00BB"/>
    <w:rsid w:val="00CE0959"/>
    <w:rsid w:val="00CE1A10"/>
    <w:rsid w:val="00CE1FCF"/>
    <w:rsid w:val="00CE3439"/>
    <w:rsid w:val="00CE3ABF"/>
    <w:rsid w:val="00CE4135"/>
    <w:rsid w:val="00CE4820"/>
    <w:rsid w:val="00CE57FC"/>
    <w:rsid w:val="00CE7A98"/>
    <w:rsid w:val="00CE7D68"/>
    <w:rsid w:val="00CF1E04"/>
    <w:rsid w:val="00CF3269"/>
    <w:rsid w:val="00CF40FC"/>
    <w:rsid w:val="00CF6504"/>
    <w:rsid w:val="00CF6967"/>
    <w:rsid w:val="00CF781A"/>
    <w:rsid w:val="00D00626"/>
    <w:rsid w:val="00D030F9"/>
    <w:rsid w:val="00D05A9B"/>
    <w:rsid w:val="00D05CE1"/>
    <w:rsid w:val="00D062D4"/>
    <w:rsid w:val="00D0727D"/>
    <w:rsid w:val="00D07E12"/>
    <w:rsid w:val="00D07E80"/>
    <w:rsid w:val="00D07F9B"/>
    <w:rsid w:val="00D1072A"/>
    <w:rsid w:val="00D12369"/>
    <w:rsid w:val="00D12469"/>
    <w:rsid w:val="00D125D3"/>
    <w:rsid w:val="00D126A3"/>
    <w:rsid w:val="00D126AF"/>
    <w:rsid w:val="00D129EA"/>
    <w:rsid w:val="00D12BAB"/>
    <w:rsid w:val="00D14700"/>
    <w:rsid w:val="00D16EB8"/>
    <w:rsid w:val="00D174D9"/>
    <w:rsid w:val="00D20F69"/>
    <w:rsid w:val="00D2161A"/>
    <w:rsid w:val="00D24FB5"/>
    <w:rsid w:val="00D25BCC"/>
    <w:rsid w:val="00D269C0"/>
    <w:rsid w:val="00D307B4"/>
    <w:rsid w:val="00D31AAD"/>
    <w:rsid w:val="00D32605"/>
    <w:rsid w:val="00D33A0B"/>
    <w:rsid w:val="00D352AB"/>
    <w:rsid w:val="00D35C18"/>
    <w:rsid w:val="00D37E12"/>
    <w:rsid w:val="00D41255"/>
    <w:rsid w:val="00D41DDA"/>
    <w:rsid w:val="00D42316"/>
    <w:rsid w:val="00D44DD8"/>
    <w:rsid w:val="00D46727"/>
    <w:rsid w:val="00D502AF"/>
    <w:rsid w:val="00D50CA4"/>
    <w:rsid w:val="00D51F91"/>
    <w:rsid w:val="00D52072"/>
    <w:rsid w:val="00D543D9"/>
    <w:rsid w:val="00D55184"/>
    <w:rsid w:val="00D55B8F"/>
    <w:rsid w:val="00D56F5C"/>
    <w:rsid w:val="00D57DC3"/>
    <w:rsid w:val="00D60254"/>
    <w:rsid w:val="00D60EB3"/>
    <w:rsid w:val="00D6178E"/>
    <w:rsid w:val="00D62E78"/>
    <w:rsid w:val="00D644B2"/>
    <w:rsid w:val="00D655CD"/>
    <w:rsid w:val="00D663AD"/>
    <w:rsid w:val="00D66B4F"/>
    <w:rsid w:val="00D71137"/>
    <w:rsid w:val="00D71446"/>
    <w:rsid w:val="00D717E3"/>
    <w:rsid w:val="00D728BD"/>
    <w:rsid w:val="00D75184"/>
    <w:rsid w:val="00D752E9"/>
    <w:rsid w:val="00D759D8"/>
    <w:rsid w:val="00D75B28"/>
    <w:rsid w:val="00D778D3"/>
    <w:rsid w:val="00D800D2"/>
    <w:rsid w:val="00D804EF"/>
    <w:rsid w:val="00D80548"/>
    <w:rsid w:val="00D808A1"/>
    <w:rsid w:val="00D81006"/>
    <w:rsid w:val="00D81D0C"/>
    <w:rsid w:val="00D86140"/>
    <w:rsid w:val="00D86537"/>
    <w:rsid w:val="00D870F1"/>
    <w:rsid w:val="00D87246"/>
    <w:rsid w:val="00D878A0"/>
    <w:rsid w:val="00D904D7"/>
    <w:rsid w:val="00D91139"/>
    <w:rsid w:val="00D918B5"/>
    <w:rsid w:val="00D9605F"/>
    <w:rsid w:val="00DA27AE"/>
    <w:rsid w:val="00DA4CD7"/>
    <w:rsid w:val="00DA5F05"/>
    <w:rsid w:val="00DA61F3"/>
    <w:rsid w:val="00DA678B"/>
    <w:rsid w:val="00DB1B6D"/>
    <w:rsid w:val="00DB2DF1"/>
    <w:rsid w:val="00DB4199"/>
    <w:rsid w:val="00DB7D10"/>
    <w:rsid w:val="00DC0001"/>
    <w:rsid w:val="00DC0B14"/>
    <w:rsid w:val="00DC3155"/>
    <w:rsid w:val="00DC45A6"/>
    <w:rsid w:val="00DC4664"/>
    <w:rsid w:val="00DC55DF"/>
    <w:rsid w:val="00DC675C"/>
    <w:rsid w:val="00DC7262"/>
    <w:rsid w:val="00DC7CAD"/>
    <w:rsid w:val="00DD0356"/>
    <w:rsid w:val="00DD04DF"/>
    <w:rsid w:val="00DD21FE"/>
    <w:rsid w:val="00DD2B49"/>
    <w:rsid w:val="00DD311A"/>
    <w:rsid w:val="00DD3170"/>
    <w:rsid w:val="00DD5E79"/>
    <w:rsid w:val="00DD679E"/>
    <w:rsid w:val="00DD72B3"/>
    <w:rsid w:val="00DD75F1"/>
    <w:rsid w:val="00DD7A16"/>
    <w:rsid w:val="00DE0C5D"/>
    <w:rsid w:val="00DE2452"/>
    <w:rsid w:val="00DE4A75"/>
    <w:rsid w:val="00DE4EC5"/>
    <w:rsid w:val="00DE5112"/>
    <w:rsid w:val="00DE6B4A"/>
    <w:rsid w:val="00DE7215"/>
    <w:rsid w:val="00DE7AA6"/>
    <w:rsid w:val="00DF0C12"/>
    <w:rsid w:val="00DF1932"/>
    <w:rsid w:val="00DF2FAF"/>
    <w:rsid w:val="00DF322D"/>
    <w:rsid w:val="00DF33FA"/>
    <w:rsid w:val="00DF5104"/>
    <w:rsid w:val="00DF5998"/>
    <w:rsid w:val="00DF5F3E"/>
    <w:rsid w:val="00DF6015"/>
    <w:rsid w:val="00DF7BC1"/>
    <w:rsid w:val="00E01CE5"/>
    <w:rsid w:val="00E0376B"/>
    <w:rsid w:val="00E11026"/>
    <w:rsid w:val="00E111E1"/>
    <w:rsid w:val="00E122A7"/>
    <w:rsid w:val="00E12789"/>
    <w:rsid w:val="00E139B0"/>
    <w:rsid w:val="00E15714"/>
    <w:rsid w:val="00E215A6"/>
    <w:rsid w:val="00E22CC0"/>
    <w:rsid w:val="00E23D57"/>
    <w:rsid w:val="00E246D2"/>
    <w:rsid w:val="00E248AC"/>
    <w:rsid w:val="00E25955"/>
    <w:rsid w:val="00E267E3"/>
    <w:rsid w:val="00E270BF"/>
    <w:rsid w:val="00E27115"/>
    <w:rsid w:val="00E30B4B"/>
    <w:rsid w:val="00E30B6A"/>
    <w:rsid w:val="00E326FA"/>
    <w:rsid w:val="00E326FD"/>
    <w:rsid w:val="00E338F5"/>
    <w:rsid w:val="00E37A04"/>
    <w:rsid w:val="00E40992"/>
    <w:rsid w:val="00E424FE"/>
    <w:rsid w:val="00E44347"/>
    <w:rsid w:val="00E550E5"/>
    <w:rsid w:val="00E55959"/>
    <w:rsid w:val="00E57008"/>
    <w:rsid w:val="00E60E96"/>
    <w:rsid w:val="00E62C74"/>
    <w:rsid w:val="00E62FA0"/>
    <w:rsid w:val="00E64186"/>
    <w:rsid w:val="00E64615"/>
    <w:rsid w:val="00E7097E"/>
    <w:rsid w:val="00E70F65"/>
    <w:rsid w:val="00E71A89"/>
    <w:rsid w:val="00E725C2"/>
    <w:rsid w:val="00E728A9"/>
    <w:rsid w:val="00E7464C"/>
    <w:rsid w:val="00E75B89"/>
    <w:rsid w:val="00E767A6"/>
    <w:rsid w:val="00E76965"/>
    <w:rsid w:val="00E77952"/>
    <w:rsid w:val="00E8109F"/>
    <w:rsid w:val="00E8121D"/>
    <w:rsid w:val="00E82BBC"/>
    <w:rsid w:val="00E86CE9"/>
    <w:rsid w:val="00E86FA5"/>
    <w:rsid w:val="00E874B2"/>
    <w:rsid w:val="00E9086A"/>
    <w:rsid w:val="00E9308E"/>
    <w:rsid w:val="00E9407E"/>
    <w:rsid w:val="00E94126"/>
    <w:rsid w:val="00E957DB"/>
    <w:rsid w:val="00E95927"/>
    <w:rsid w:val="00E96CA2"/>
    <w:rsid w:val="00E9796B"/>
    <w:rsid w:val="00EA021C"/>
    <w:rsid w:val="00EA140B"/>
    <w:rsid w:val="00EA2528"/>
    <w:rsid w:val="00EA2989"/>
    <w:rsid w:val="00EA2FE0"/>
    <w:rsid w:val="00EA34B6"/>
    <w:rsid w:val="00EA4F2B"/>
    <w:rsid w:val="00EB4E8B"/>
    <w:rsid w:val="00EB599C"/>
    <w:rsid w:val="00EB6FE2"/>
    <w:rsid w:val="00EC2003"/>
    <w:rsid w:val="00EC24E3"/>
    <w:rsid w:val="00EC3534"/>
    <w:rsid w:val="00EC4ABC"/>
    <w:rsid w:val="00EC7A2A"/>
    <w:rsid w:val="00ED1104"/>
    <w:rsid w:val="00ED24E4"/>
    <w:rsid w:val="00ED6BE9"/>
    <w:rsid w:val="00EE06CA"/>
    <w:rsid w:val="00EE4661"/>
    <w:rsid w:val="00EE5301"/>
    <w:rsid w:val="00EE533E"/>
    <w:rsid w:val="00EE53BE"/>
    <w:rsid w:val="00EE715F"/>
    <w:rsid w:val="00EE7C25"/>
    <w:rsid w:val="00EF150E"/>
    <w:rsid w:val="00EF2DDF"/>
    <w:rsid w:val="00EF38F7"/>
    <w:rsid w:val="00EF405B"/>
    <w:rsid w:val="00EF6A28"/>
    <w:rsid w:val="00EF6ECA"/>
    <w:rsid w:val="00EF7B5D"/>
    <w:rsid w:val="00F00CE6"/>
    <w:rsid w:val="00F01099"/>
    <w:rsid w:val="00F02B12"/>
    <w:rsid w:val="00F03658"/>
    <w:rsid w:val="00F04786"/>
    <w:rsid w:val="00F0496A"/>
    <w:rsid w:val="00F04DCF"/>
    <w:rsid w:val="00F06391"/>
    <w:rsid w:val="00F06886"/>
    <w:rsid w:val="00F06A4E"/>
    <w:rsid w:val="00F1273C"/>
    <w:rsid w:val="00F12867"/>
    <w:rsid w:val="00F141EF"/>
    <w:rsid w:val="00F14612"/>
    <w:rsid w:val="00F20302"/>
    <w:rsid w:val="00F20B7D"/>
    <w:rsid w:val="00F21BC6"/>
    <w:rsid w:val="00F21CDC"/>
    <w:rsid w:val="00F22551"/>
    <w:rsid w:val="00F23252"/>
    <w:rsid w:val="00F233D1"/>
    <w:rsid w:val="00F237DA"/>
    <w:rsid w:val="00F23F8C"/>
    <w:rsid w:val="00F25292"/>
    <w:rsid w:val="00F25E8E"/>
    <w:rsid w:val="00F26C76"/>
    <w:rsid w:val="00F26F27"/>
    <w:rsid w:val="00F30DF3"/>
    <w:rsid w:val="00F310BB"/>
    <w:rsid w:val="00F34F4D"/>
    <w:rsid w:val="00F37C3C"/>
    <w:rsid w:val="00F40539"/>
    <w:rsid w:val="00F40878"/>
    <w:rsid w:val="00F4135B"/>
    <w:rsid w:val="00F41867"/>
    <w:rsid w:val="00F43319"/>
    <w:rsid w:val="00F45539"/>
    <w:rsid w:val="00F45E98"/>
    <w:rsid w:val="00F46A61"/>
    <w:rsid w:val="00F46EDE"/>
    <w:rsid w:val="00F4744E"/>
    <w:rsid w:val="00F476F8"/>
    <w:rsid w:val="00F51F6E"/>
    <w:rsid w:val="00F522CB"/>
    <w:rsid w:val="00F52743"/>
    <w:rsid w:val="00F541E5"/>
    <w:rsid w:val="00F60C84"/>
    <w:rsid w:val="00F62855"/>
    <w:rsid w:val="00F63855"/>
    <w:rsid w:val="00F647BB"/>
    <w:rsid w:val="00F706F0"/>
    <w:rsid w:val="00F71818"/>
    <w:rsid w:val="00F73255"/>
    <w:rsid w:val="00F75A49"/>
    <w:rsid w:val="00F76480"/>
    <w:rsid w:val="00F76B05"/>
    <w:rsid w:val="00F80298"/>
    <w:rsid w:val="00F81942"/>
    <w:rsid w:val="00F82CA4"/>
    <w:rsid w:val="00F84A73"/>
    <w:rsid w:val="00F84C6F"/>
    <w:rsid w:val="00F86143"/>
    <w:rsid w:val="00F86A12"/>
    <w:rsid w:val="00F87B71"/>
    <w:rsid w:val="00F9078B"/>
    <w:rsid w:val="00F910B0"/>
    <w:rsid w:val="00F910B5"/>
    <w:rsid w:val="00F9379B"/>
    <w:rsid w:val="00F938E1"/>
    <w:rsid w:val="00F94066"/>
    <w:rsid w:val="00F97FE2"/>
    <w:rsid w:val="00FA0694"/>
    <w:rsid w:val="00FA0ECE"/>
    <w:rsid w:val="00FA190C"/>
    <w:rsid w:val="00FA19EA"/>
    <w:rsid w:val="00FA2253"/>
    <w:rsid w:val="00FA2B92"/>
    <w:rsid w:val="00FA2DCB"/>
    <w:rsid w:val="00FA3B5E"/>
    <w:rsid w:val="00FA5E59"/>
    <w:rsid w:val="00FB050F"/>
    <w:rsid w:val="00FB0E56"/>
    <w:rsid w:val="00FB11F6"/>
    <w:rsid w:val="00FB16D0"/>
    <w:rsid w:val="00FB18FB"/>
    <w:rsid w:val="00FB1A2D"/>
    <w:rsid w:val="00FB3299"/>
    <w:rsid w:val="00FB3F18"/>
    <w:rsid w:val="00FB4493"/>
    <w:rsid w:val="00FB45DB"/>
    <w:rsid w:val="00FB514F"/>
    <w:rsid w:val="00FB564E"/>
    <w:rsid w:val="00FB6317"/>
    <w:rsid w:val="00FB784B"/>
    <w:rsid w:val="00FC04EB"/>
    <w:rsid w:val="00FC3A7C"/>
    <w:rsid w:val="00FC4C5A"/>
    <w:rsid w:val="00FC5C25"/>
    <w:rsid w:val="00FC5ECB"/>
    <w:rsid w:val="00FC5F8F"/>
    <w:rsid w:val="00FC6D30"/>
    <w:rsid w:val="00FD271F"/>
    <w:rsid w:val="00FD55AB"/>
    <w:rsid w:val="00FD69CE"/>
    <w:rsid w:val="00FD6B5F"/>
    <w:rsid w:val="00FD6F8E"/>
    <w:rsid w:val="00FD76D4"/>
    <w:rsid w:val="00FD776B"/>
    <w:rsid w:val="00FD7C79"/>
    <w:rsid w:val="00FE02B2"/>
    <w:rsid w:val="00FE0E7B"/>
    <w:rsid w:val="00FE3618"/>
    <w:rsid w:val="00FE38D7"/>
    <w:rsid w:val="00FE3CB8"/>
    <w:rsid w:val="00FE425F"/>
    <w:rsid w:val="00FE515C"/>
    <w:rsid w:val="00FE5C4C"/>
    <w:rsid w:val="00FE6936"/>
    <w:rsid w:val="00FF022E"/>
    <w:rsid w:val="00FF0B12"/>
    <w:rsid w:val="00FF0EBA"/>
    <w:rsid w:val="00FF2611"/>
    <w:rsid w:val="00FF27B7"/>
    <w:rsid w:val="00FF2E78"/>
    <w:rsid w:val="00FF31A5"/>
    <w:rsid w:val="00FF3D19"/>
    <w:rsid w:val="00FF3E0F"/>
    <w:rsid w:val="00FF3E50"/>
    <w:rsid w:val="00FF4ED7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3CAECF4B"/>
  <w15:chartTrackingRefBased/>
  <w15:docId w15:val="{6E642F4B-A7AE-4E37-A303-61112DBF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528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numPr>
        <w:numId w:val="1"/>
      </w:numPr>
      <w:outlineLvl w:val="0"/>
    </w:pPr>
    <w:rPr>
      <w:rFonts w:eastAsia="Arial Unicode MS"/>
      <w:b/>
      <w:sz w:val="16"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numPr>
        <w:ilvl w:val="1"/>
        <w:numId w:val="1"/>
      </w:numPr>
      <w:ind w:left="0" w:firstLine="0"/>
      <w:jc w:val="both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numPr>
        <w:ilvl w:val="2"/>
        <w:numId w:val="1"/>
      </w:numPr>
      <w:pBdr>
        <w:bottom w:val="single" w:sz="8" w:space="1" w:color="000000"/>
      </w:pBdr>
      <w:jc w:val="both"/>
      <w:outlineLvl w:val="2"/>
    </w:pPr>
    <w:rPr>
      <w:rFonts w:ascii="Verdana" w:hAnsi="Verdana" w:cs="Verdana"/>
      <w:b/>
      <w:bCs/>
      <w:sz w:val="22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numPr>
        <w:ilvl w:val="3"/>
        <w:numId w:val="1"/>
      </w:numPr>
      <w:outlineLvl w:val="3"/>
    </w:pPr>
    <w:rPr>
      <w:rFonts w:eastAsia="Arial Unicode MS"/>
      <w:b/>
      <w:bCs/>
      <w:color w:val="00330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pPr>
      <w:keepNext/>
      <w:numPr>
        <w:ilvl w:val="5"/>
        <w:numId w:val="1"/>
      </w:numPr>
      <w:ind w:left="0" w:firstLine="0"/>
      <w:jc w:val="both"/>
      <w:outlineLvl w:val="5"/>
    </w:pPr>
    <w:rPr>
      <w:b/>
      <w:sz w:val="16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pPr>
      <w:keepNext/>
      <w:numPr>
        <w:ilvl w:val="6"/>
        <w:numId w:val="1"/>
      </w:numPr>
      <w:ind w:left="0" w:firstLine="0"/>
      <w:jc w:val="both"/>
      <w:outlineLvl w:val="6"/>
    </w:pPr>
    <w:rPr>
      <w:rFonts w:ascii="Arial Narrow" w:hAnsi="Arial Narrow" w:cs="Arial Narrow"/>
      <w:sz w:val="36"/>
      <w:szCs w:val="20"/>
    </w:rPr>
  </w:style>
  <w:style w:type="paragraph" w:styleId="Ttulo8">
    <w:name w:val="heading 8"/>
    <w:basedOn w:val="Normal"/>
    <w:next w:val="Normal"/>
    <w:link w:val="Ttulo8Char"/>
    <w:qFormat/>
    <w:pPr>
      <w:keepNext/>
      <w:numPr>
        <w:ilvl w:val="7"/>
        <w:numId w:val="1"/>
      </w:numPr>
      <w:ind w:left="0" w:firstLine="0"/>
      <w:outlineLvl w:val="7"/>
    </w:pPr>
    <w:rPr>
      <w:rFonts w:ascii="Arial" w:hAnsi="Arial" w:cs="Arial"/>
      <w:b/>
      <w:bCs/>
      <w:smallCaps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pPr>
      <w:keepNext/>
      <w:numPr>
        <w:ilvl w:val="8"/>
        <w:numId w:val="1"/>
      </w:numPr>
      <w:jc w:val="both"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Times New Roman" w:hAnsi="Times New Roman" w:cs="Times New Roman"/>
      <w:b w:val="0"/>
      <w:i w:val="0"/>
      <w:sz w:val="22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b/>
      <w:sz w:val="20"/>
      <w:szCs w:val="20"/>
    </w:rPr>
  </w:style>
  <w:style w:type="character" w:customStyle="1" w:styleId="Fontepargpadro2">
    <w:name w:val="Fonte parág. padrão2"/>
  </w:style>
  <w:style w:type="character" w:customStyle="1" w:styleId="Caracteresdenotaderodap">
    <w:name w:val="Caracteres de nota de rodapé"/>
  </w:style>
  <w:style w:type="character" w:customStyle="1" w:styleId="WW-Fontepargpadro1">
    <w:name w:val="WW-Fonte parág. padrão1"/>
  </w:style>
  <w:style w:type="character" w:styleId="Nmerodepgina">
    <w:name w:val="page number"/>
    <w:basedOn w:val="WW-Fontepargpadro1"/>
  </w:style>
  <w:style w:type="character" w:customStyle="1" w:styleId="Smbolosdenumerao">
    <w:name w:val="Símbolos de numeração"/>
    <w:rPr>
      <w:b/>
      <w:bCs/>
    </w:rPr>
  </w:style>
  <w:style w:type="character" w:customStyle="1" w:styleId="Marcas">
    <w:name w:val="Marcas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character" w:customStyle="1" w:styleId="Caracteresdenotadefim">
    <w:name w:val="Caracteres de nota de fim"/>
  </w:style>
  <w:style w:type="character" w:styleId="Nmerodelinha">
    <w:name w:val="line number"/>
  </w:style>
  <w:style w:type="character" w:customStyle="1" w:styleId="Citao1">
    <w:name w:val="Citação1"/>
    <w:rPr>
      <w:i/>
      <w:iCs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WW8Num3z0">
    <w:name w:val="WW8Num3z0"/>
    <w:rPr>
      <w:rFonts w:ascii="StarSymbol" w:hAnsi="StarSymbol" w:cs="StarSymbol"/>
      <w:sz w:val="18"/>
      <w:szCs w:val="18"/>
    </w:rPr>
  </w:style>
  <w:style w:type="character" w:customStyle="1" w:styleId="WW-Fontepargpadro">
    <w:name w:val="WW-Fonte parág. padrão"/>
  </w:style>
  <w:style w:type="character" w:customStyle="1" w:styleId="WW-SmbolosdeNumerao">
    <w:name w:val="WW-Símbolos de Numeração"/>
  </w:style>
  <w:style w:type="character" w:customStyle="1" w:styleId="WW-Marcadores">
    <w:name w:val="WW-Marcadores"/>
    <w:rPr>
      <w:rFonts w:ascii="StarSymbol" w:eastAsia="StarSymbol" w:hAnsi="StarSymbol" w:cs="StarSymbol"/>
      <w:sz w:val="18"/>
      <w:szCs w:val="18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17z1">
    <w:name w:val="WW8Num617z1"/>
    <w:rPr>
      <w:rFonts w:ascii="Times New Roman" w:hAnsi="Times New Roman" w:cs="Times New Roman"/>
      <w:sz w:val="22"/>
    </w:rPr>
  </w:style>
  <w:style w:type="character" w:customStyle="1" w:styleId="WW8Num617z2">
    <w:name w:val="WW8Num617z2"/>
    <w:rPr>
      <w:color w:val="000000"/>
    </w:rPr>
  </w:style>
  <w:style w:type="character" w:customStyle="1" w:styleId="Fontepargpadro1">
    <w:name w:val="Fonte parág. padrão1"/>
  </w:style>
  <w:style w:type="character" w:customStyle="1" w:styleId="WW8Num11z1">
    <w:name w:val="WW8Num11z1"/>
    <w:rPr>
      <w:rFonts w:ascii="Times New Roman" w:hAnsi="Times New Roman" w:cs="Times New Roman"/>
      <w:color w:val="000000"/>
      <w:sz w:val="22"/>
    </w:rPr>
  </w:style>
  <w:style w:type="character" w:customStyle="1" w:styleId="WW8Num17z1">
    <w:name w:val="WW8Num17z1"/>
    <w:rPr>
      <w:rFonts w:ascii="Times New Roman" w:hAnsi="Times New Roman" w:cs="Times New Roman"/>
      <w:strike w:val="0"/>
      <w:dstrike w:val="0"/>
      <w:color w:val="000000"/>
      <w:sz w:val="22"/>
    </w:rPr>
  </w:style>
  <w:style w:type="character" w:customStyle="1" w:styleId="WW8Num16z0">
    <w:name w:val="WW8Num16z0"/>
    <w:rPr>
      <w:color w:val="000000"/>
    </w:rPr>
  </w:style>
  <w:style w:type="character" w:customStyle="1" w:styleId="CorpodetextoChar">
    <w:name w:val="Corpo de texto Char"/>
    <w:rPr>
      <w:sz w:val="28"/>
    </w:rPr>
  </w:style>
  <w:style w:type="character" w:customStyle="1" w:styleId="TextodebaloChar">
    <w:name w:val="Texto de balão Char"/>
    <w:uiPriority w:val="99"/>
    <w:rPr>
      <w:rFonts w:ascii="Tahoma" w:hAnsi="Tahoma" w:cs="Tahoma"/>
      <w:sz w:val="16"/>
      <w:szCs w:val="16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1"/>
    <w:qFormat/>
    <w:pPr>
      <w:jc w:val="both"/>
    </w:pPr>
    <w:rPr>
      <w:sz w:val="28"/>
      <w:szCs w:val="20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Subttulo"/>
    <w:pPr>
      <w:keepNext/>
      <w:pBdr>
        <w:bottom w:val="single" w:sz="8" w:space="1" w:color="000000"/>
      </w:pBdr>
      <w:spacing w:before="240" w:after="120"/>
      <w:jc w:val="center"/>
    </w:pPr>
    <w:rPr>
      <w:rFonts w:ascii="Arial" w:eastAsia="Lucida Sans Unicode" w:hAnsi="Arial" w:cs="Arial"/>
      <w:color w:val="000000"/>
      <w:sz w:val="52"/>
      <w:szCs w:val="28"/>
    </w:rPr>
  </w:style>
  <w:style w:type="paragraph" w:customStyle="1" w:styleId="Ttulo20">
    <w:name w:val="Título2"/>
    <w:basedOn w:val="Ttulo10"/>
    <w:next w:val="Subttulo"/>
    <w:rPr>
      <w:rFonts w:eastAsia="Microsoft YaHei" w:cs="Mangal"/>
      <w:sz w:val="28"/>
    </w:rPr>
  </w:style>
  <w:style w:type="paragraph" w:customStyle="1" w:styleId="Ttulo30">
    <w:name w:val="Título3"/>
    <w:basedOn w:val="Ttulo20"/>
    <w:next w:val="Subttulo"/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WW-TtuloPrincipal">
    <w:name w:val="WW-Título Principal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WW-TtuloPrincipal"/>
    <w:next w:val="Corpodetexto"/>
    <w:link w:val="SubttuloChar"/>
    <w:qFormat/>
    <w:pPr>
      <w:jc w:val="center"/>
    </w:pPr>
    <w:rPr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</w:rPr>
  </w:style>
  <w:style w:type="paragraph" w:styleId="Recuodecorpodetexto">
    <w:name w:val="Body Text Indent"/>
    <w:basedOn w:val="Normal"/>
    <w:link w:val="RecuodecorpodetextoChar"/>
    <w:pPr>
      <w:ind w:left="708"/>
      <w:jc w:val="both"/>
    </w:pPr>
    <w:rPr>
      <w:rFonts w:ascii="Arial" w:hAnsi="Arial" w:cs="Arial"/>
      <w:sz w:val="22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jc w:val="both"/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Contedodequadro">
    <w:name w:val="Conteúdo de quadro"/>
    <w:basedOn w:val="Corpodetexto"/>
  </w:style>
  <w:style w:type="paragraph" w:styleId="Textodenotaderodap">
    <w:name w:val="footnote text"/>
    <w:basedOn w:val="Normal"/>
    <w:link w:val="TextodenotaderodapChar"/>
    <w:rPr>
      <w:sz w:val="20"/>
      <w:szCs w:val="20"/>
      <w:lang w:val="pt-PT"/>
    </w:rPr>
  </w:style>
  <w:style w:type="paragraph" w:customStyle="1" w:styleId="WW-ContedodaTabela">
    <w:name w:val="WW-Conteúdo da Tabela"/>
    <w:basedOn w:val="Corpodetexto"/>
    <w:pPr>
      <w:suppressLineNumbers/>
    </w:pPr>
  </w:style>
  <w:style w:type="paragraph" w:customStyle="1" w:styleId="WW-TtulodaTabela">
    <w:name w:val="WW-Título da Tabela"/>
    <w:basedOn w:val="WW-ContedodaTabela"/>
    <w:pPr>
      <w:jc w:val="center"/>
    </w:pPr>
    <w:rPr>
      <w:b/>
      <w:bCs/>
      <w:i/>
      <w:iCs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Contedodoquadro">
    <w:name w:val="WW-Conteúdo do quadro"/>
    <w:basedOn w:val="Corpodetexto"/>
  </w:style>
  <w:style w:type="paragraph" w:customStyle="1" w:styleId="WW-ndice">
    <w:name w:val="WW-Índice"/>
    <w:basedOn w:val="Normal"/>
    <w:pPr>
      <w:suppressLineNumbers/>
    </w:pPr>
    <w:rPr>
      <w:rFonts w:cs="Tahoma"/>
    </w:rPr>
  </w:style>
  <w:style w:type="paragraph" w:customStyle="1" w:styleId="WW-Corpodetexto2">
    <w:name w:val="WW-Corpo de texto 2"/>
    <w:basedOn w:val="Normal"/>
    <w:pPr>
      <w:jc w:val="both"/>
    </w:pPr>
    <w:rPr>
      <w:szCs w:val="20"/>
    </w:rPr>
  </w:style>
  <w:style w:type="paragraph" w:customStyle="1" w:styleId="WW-Recuodecorpodetexto3">
    <w:name w:val="WW-Recuo de corpo de texto 3"/>
    <w:basedOn w:val="Normal"/>
    <w:pPr>
      <w:ind w:left="708"/>
      <w:jc w:val="both"/>
    </w:pPr>
    <w:rPr>
      <w:rFonts w:ascii="Arial" w:hAnsi="Arial" w:cs="Arial"/>
      <w:color w:val="000000"/>
      <w:szCs w:val="20"/>
    </w:rPr>
  </w:style>
  <w:style w:type="paragraph" w:customStyle="1" w:styleId="WW-Recuodecorpodetexto2">
    <w:name w:val="WW-Recuo de corpo de texto 2"/>
    <w:basedOn w:val="Normal"/>
    <w:pPr>
      <w:ind w:left="340" w:hanging="340"/>
      <w:jc w:val="both"/>
    </w:pPr>
    <w:rPr>
      <w:rFonts w:ascii="Arial" w:hAnsi="Arial" w:cs="Arial"/>
      <w:sz w:val="22"/>
    </w:rPr>
  </w:style>
  <w:style w:type="paragraph" w:customStyle="1" w:styleId="WW-Corpodetexto3">
    <w:name w:val="WW-Corpo de texto 3"/>
    <w:basedOn w:val="Normal"/>
    <w:qFormat/>
    <w:pPr>
      <w:ind w:right="283"/>
      <w:jc w:val="both"/>
    </w:pPr>
    <w:rPr>
      <w:rFonts w:ascii="Arial" w:hAnsi="Arial" w:cs="Arial"/>
      <w:color w:val="FF0000"/>
    </w:rPr>
  </w:style>
  <w:style w:type="paragraph" w:customStyle="1" w:styleId="WW-Textoembloco">
    <w:name w:val="WW-Texto em bloco"/>
    <w:basedOn w:val="Normal"/>
    <w:pPr>
      <w:ind w:left="708" w:right="283"/>
      <w:jc w:val="both"/>
    </w:pPr>
    <w:rPr>
      <w:rFonts w:ascii="Arial" w:hAnsi="Arial" w:cs="Arial"/>
    </w:rPr>
  </w:style>
  <w:style w:type="paragraph" w:customStyle="1" w:styleId="WW-ContedodaTabela1">
    <w:name w:val="WW-Conteúdo da Tabela1"/>
    <w:basedOn w:val="Corpodetexto"/>
    <w:pPr>
      <w:suppressLineNumbers/>
    </w:pPr>
  </w:style>
  <w:style w:type="paragraph" w:customStyle="1" w:styleId="WW-TtulodaTabela1">
    <w:name w:val="WW-Título da Tabela1"/>
    <w:basedOn w:val="WW-ContedodaTabela1"/>
    <w:pPr>
      <w:jc w:val="center"/>
    </w:pPr>
    <w:rPr>
      <w:b/>
      <w:bCs/>
      <w:i/>
      <w:iCs/>
    </w:rPr>
  </w:style>
  <w:style w:type="paragraph" w:customStyle="1" w:styleId="Corpodetexto21">
    <w:name w:val="Corpo de texto 21"/>
    <w:basedOn w:val="Normal"/>
    <w:pPr>
      <w:jc w:val="both"/>
    </w:pPr>
    <w:rPr>
      <w:rFonts w:ascii="Arial" w:eastAsia="Arial" w:hAnsi="Arial" w:cs="Arial"/>
      <w:b/>
      <w:bCs/>
      <w:color w:val="000000"/>
      <w:sz w:val="20"/>
      <w:szCs w:val="20"/>
    </w:rPr>
  </w:style>
  <w:style w:type="paragraph" w:customStyle="1" w:styleId="Normal1">
    <w:name w:val="Normal1"/>
    <w:basedOn w:val="Normal"/>
    <w:qFormat/>
    <w:rPr>
      <w:rFonts w:ascii="Arial" w:eastAsia="Arial" w:hAnsi="Arial" w:cs="Arial"/>
      <w:color w:val="000000"/>
    </w:rPr>
  </w:style>
  <w:style w:type="paragraph" w:customStyle="1" w:styleId="Corpodetexto31">
    <w:name w:val="Corpo de texto 31"/>
    <w:basedOn w:val="Normal"/>
    <w:pPr>
      <w:jc w:val="both"/>
    </w:pPr>
    <w:rPr>
      <w:sz w:val="28"/>
      <w:szCs w:val="20"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customStyle="1" w:styleId="Recuodecorpodetexto31">
    <w:name w:val="Recuo de corpo de texto 31"/>
    <w:basedOn w:val="Normal"/>
    <w:pPr>
      <w:spacing w:line="360" w:lineRule="auto"/>
      <w:ind w:left="705"/>
      <w:jc w:val="both"/>
    </w:pPr>
    <w:rPr>
      <w:rFonts w:ascii="Futura Lt BT" w:hAnsi="Futura Lt BT" w:cs="Futura Lt BT"/>
      <w:sz w:val="20"/>
      <w:szCs w:val="20"/>
    </w:rPr>
  </w:style>
  <w:style w:type="paragraph" w:customStyle="1" w:styleId="WW-TtuloPrincipal11">
    <w:name w:val="WW-Título Principal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rgrafodaLista">
    <w:name w:val="List Paragraph"/>
    <w:basedOn w:val="Normal"/>
    <w:uiPriority w:val="34"/>
    <w:qFormat/>
    <w:pPr>
      <w:suppressAutoHyphens w:val="0"/>
      <w:ind w:left="708"/>
    </w:pPr>
  </w:style>
  <w:style w:type="paragraph" w:customStyle="1" w:styleId="WW-ContedodaTabela111111111">
    <w:name w:val="WW-Conteúdo da Tabela111111111"/>
    <w:basedOn w:val="Corpodetexto"/>
    <w:pPr>
      <w:suppressLineNumbers/>
      <w:jc w:val="left"/>
    </w:pPr>
    <w:rPr>
      <w:sz w:val="36"/>
      <w:szCs w:val="36"/>
    </w:rPr>
  </w:style>
  <w:style w:type="paragraph" w:customStyle="1" w:styleId="NIVEL3">
    <w:name w:val="NIVEL3"/>
    <w:basedOn w:val="Normal"/>
    <w:pPr>
      <w:keepNext/>
      <w:jc w:val="both"/>
    </w:pPr>
    <w:rPr>
      <w:rFonts w:ascii="Calibri" w:hAnsi="Calibri" w:cs="Arial"/>
      <w:bCs/>
      <w:sz w:val="22"/>
      <w:szCs w:val="22"/>
    </w:rPr>
  </w:style>
  <w:style w:type="paragraph" w:styleId="Textodebalo">
    <w:name w:val="Balloon Text"/>
    <w:basedOn w:val="Normal"/>
    <w:link w:val="TextodebaloChar1"/>
    <w:uiPriority w:val="9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qFormat/>
    <w:pPr>
      <w:suppressAutoHyphens w:val="0"/>
      <w:spacing w:before="100"/>
      <w:jc w:val="both"/>
    </w:pPr>
    <w:rPr>
      <w:sz w:val="28"/>
      <w:szCs w:val="28"/>
    </w:rPr>
  </w:style>
  <w:style w:type="paragraph" w:customStyle="1" w:styleId="ww-contedo-da-tabela111111111-western">
    <w:name w:val="ww-conteúdo-da-tabela111111111-western"/>
    <w:basedOn w:val="Normal"/>
    <w:pPr>
      <w:suppressAutoHyphens w:val="0"/>
      <w:spacing w:before="100"/>
    </w:pPr>
    <w:rPr>
      <w:sz w:val="36"/>
      <w:szCs w:val="36"/>
    </w:rPr>
  </w:style>
  <w:style w:type="paragraph" w:customStyle="1" w:styleId="xmsonormal">
    <w:name w:val="x_msonormal"/>
    <w:basedOn w:val="Normal"/>
    <w:pPr>
      <w:suppressAutoHyphens w:val="0"/>
      <w:spacing w:before="100" w:after="100"/>
    </w:pPr>
  </w:style>
  <w:style w:type="paragraph" w:customStyle="1" w:styleId="Corpodetexto22">
    <w:name w:val="Corpo de texto 22"/>
    <w:basedOn w:val="Normal"/>
    <w:pPr>
      <w:jc w:val="both"/>
    </w:pPr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Ttulo1Char">
    <w:name w:val="Título 1 Char"/>
    <w:link w:val="Ttulo1"/>
    <w:uiPriority w:val="9"/>
    <w:rsid w:val="00965E1D"/>
    <w:rPr>
      <w:rFonts w:eastAsia="Arial Unicode MS"/>
      <w:b/>
      <w:sz w:val="16"/>
      <w:lang w:eastAsia="ar-SA"/>
    </w:rPr>
  </w:style>
  <w:style w:type="character" w:customStyle="1" w:styleId="Ttulo2Char">
    <w:name w:val="Título 2 Char"/>
    <w:link w:val="Ttulo2"/>
    <w:uiPriority w:val="9"/>
    <w:rsid w:val="00965E1D"/>
    <w:rPr>
      <w:sz w:val="24"/>
      <w:lang w:eastAsia="ar-SA"/>
    </w:rPr>
  </w:style>
  <w:style w:type="character" w:customStyle="1" w:styleId="Ttulo3Char">
    <w:name w:val="Título 3 Char"/>
    <w:link w:val="Ttulo3"/>
    <w:uiPriority w:val="9"/>
    <w:rsid w:val="00965E1D"/>
    <w:rPr>
      <w:rFonts w:ascii="Verdana" w:hAnsi="Verdana" w:cs="Verdana"/>
      <w:b/>
      <w:bCs/>
      <w:sz w:val="22"/>
      <w:szCs w:val="24"/>
      <w:lang w:eastAsia="ar-SA"/>
    </w:rPr>
  </w:style>
  <w:style w:type="character" w:customStyle="1" w:styleId="Ttulo4Char">
    <w:name w:val="Título 4 Char"/>
    <w:link w:val="Ttulo4"/>
    <w:uiPriority w:val="9"/>
    <w:rsid w:val="00965E1D"/>
    <w:rPr>
      <w:rFonts w:eastAsia="Arial Unicode MS"/>
      <w:b/>
      <w:bCs/>
      <w:color w:val="003300"/>
      <w:sz w:val="24"/>
      <w:lang w:eastAsia="ar-SA"/>
    </w:rPr>
  </w:style>
  <w:style w:type="character" w:customStyle="1" w:styleId="Ttulo5Char">
    <w:name w:val="Título 5 Char"/>
    <w:link w:val="Ttulo5"/>
    <w:uiPriority w:val="9"/>
    <w:rsid w:val="00965E1D"/>
    <w:rPr>
      <w:rFonts w:ascii="Arial" w:hAnsi="Arial" w:cs="Arial"/>
      <w:b/>
      <w:color w:val="000000"/>
      <w:lang w:eastAsia="ar-SA"/>
    </w:rPr>
  </w:style>
  <w:style w:type="character" w:customStyle="1" w:styleId="Ttulo6Char">
    <w:name w:val="Título 6 Char"/>
    <w:link w:val="Ttulo6"/>
    <w:uiPriority w:val="9"/>
    <w:rsid w:val="00965E1D"/>
    <w:rPr>
      <w:b/>
      <w:sz w:val="16"/>
      <w:lang w:eastAsia="ar-SA"/>
    </w:rPr>
  </w:style>
  <w:style w:type="character" w:customStyle="1" w:styleId="Ttulo7Char">
    <w:name w:val="Título 7 Char"/>
    <w:link w:val="Ttulo7"/>
    <w:uiPriority w:val="9"/>
    <w:rsid w:val="00965E1D"/>
    <w:rPr>
      <w:rFonts w:ascii="Arial Narrow" w:hAnsi="Arial Narrow" w:cs="Arial Narrow"/>
      <w:sz w:val="36"/>
      <w:lang w:eastAsia="ar-SA"/>
    </w:rPr>
  </w:style>
  <w:style w:type="character" w:customStyle="1" w:styleId="Ttulo8Char">
    <w:name w:val="Título 8 Char"/>
    <w:link w:val="Ttulo8"/>
    <w:rsid w:val="00965E1D"/>
    <w:rPr>
      <w:rFonts w:ascii="Arial" w:hAnsi="Arial" w:cs="Arial"/>
      <w:b/>
      <w:bCs/>
      <w:smallCaps/>
      <w:lang w:eastAsia="ar-SA"/>
    </w:rPr>
  </w:style>
  <w:style w:type="character" w:customStyle="1" w:styleId="Ttulo9Char">
    <w:name w:val="Título 9 Char"/>
    <w:link w:val="Ttulo9"/>
    <w:rsid w:val="00965E1D"/>
    <w:rPr>
      <w:b/>
      <w:sz w:val="24"/>
      <w:lang w:eastAsia="ar-SA"/>
    </w:rPr>
  </w:style>
  <w:style w:type="character" w:customStyle="1" w:styleId="Fontepargpadro8">
    <w:name w:val="Fonte parág. padrão8"/>
    <w:rsid w:val="00965E1D"/>
  </w:style>
  <w:style w:type="character" w:customStyle="1" w:styleId="Absatz-Standardschriftart">
    <w:name w:val="Absatz-Standardschriftart"/>
    <w:rsid w:val="00965E1D"/>
  </w:style>
  <w:style w:type="character" w:customStyle="1" w:styleId="WW-Absatz-Standardschriftart">
    <w:name w:val="WW-Absatz-Standardschriftart"/>
    <w:rsid w:val="00965E1D"/>
  </w:style>
  <w:style w:type="character" w:customStyle="1" w:styleId="WW8Num2z0">
    <w:name w:val="WW8Num2z0"/>
    <w:rsid w:val="00965E1D"/>
    <w:rPr>
      <w:rFonts w:ascii="Symbol" w:hAnsi="Symbol" w:cs="Symbol"/>
    </w:rPr>
  </w:style>
  <w:style w:type="character" w:customStyle="1" w:styleId="Fontepargpadro7">
    <w:name w:val="Fonte parág. padrão7"/>
    <w:rsid w:val="00965E1D"/>
  </w:style>
  <w:style w:type="character" w:customStyle="1" w:styleId="Fontepargpadro6">
    <w:name w:val="Fonte parág. padrão6"/>
    <w:rsid w:val="00965E1D"/>
  </w:style>
  <w:style w:type="character" w:customStyle="1" w:styleId="Fontepargpadro5">
    <w:name w:val="Fonte parág. padrão5"/>
    <w:rsid w:val="00965E1D"/>
  </w:style>
  <w:style w:type="character" w:customStyle="1" w:styleId="WW-Absatz-Standardschriftart1">
    <w:name w:val="WW-Absatz-Standardschriftart1"/>
    <w:rsid w:val="00965E1D"/>
  </w:style>
  <w:style w:type="paragraph" w:customStyle="1" w:styleId="Ttulo80">
    <w:name w:val="Título8"/>
    <w:basedOn w:val="Normal"/>
    <w:next w:val="Corpodetexto"/>
    <w:rsid w:val="00965E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CorpodetextoChar1">
    <w:name w:val="Corpo de texto Char1"/>
    <w:link w:val="Corpodetexto"/>
    <w:uiPriority w:val="99"/>
    <w:rsid w:val="00965E1D"/>
    <w:rPr>
      <w:sz w:val="28"/>
      <w:lang w:eastAsia="ar-SA"/>
    </w:rPr>
  </w:style>
  <w:style w:type="paragraph" w:customStyle="1" w:styleId="Legenda8">
    <w:name w:val="Legenda8"/>
    <w:basedOn w:val="Normal"/>
    <w:rsid w:val="00965E1D"/>
    <w:pPr>
      <w:suppressLineNumbers/>
      <w:spacing w:before="120" w:after="120"/>
    </w:pPr>
    <w:rPr>
      <w:rFonts w:cs="Mangal"/>
      <w:i/>
      <w:iCs/>
    </w:rPr>
  </w:style>
  <w:style w:type="paragraph" w:customStyle="1" w:styleId="Ttulo70">
    <w:name w:val="Título7"/>
    <w:basedOn w:val="Normal"/>
    <w:next w:val="Corpodetexto"/>
    <w:rsid w:val="00965E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7">
    <w:name w:val="Legenda7"/>
    <w:basedOn w:val="Normal"/>
    <w:rsid w:val="00965E1D"/>
    <w:pPr>
      <w:suppressLineNumbers/>
      <w:spacing w:before="120" w:after="120"/>
    </w:pPr>
    <w:rPr>
      <w:rFonts w:cs="Mangal"/>
      <w:i/>
      <w:iCs/>
    </w:rPr>
  </w:style>
  <w:style w:type="paragraph" w:customStyle="1" w:styleId="Ttulo60">
    <w:name w:val="Título6"/>
    <w:basedOn w:val="Normal"/>
    <w:next w:val="Corpodetexto"/>
    <w:rsid w:val="00965E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6">
    <w:name w:val="Legenda6"/>
    <w:basedOn w:val="Normal"/>
    <w:rsid w:val="00965E1D"/>
    <w:pPr>
      <w:suppressLineNumbers/>
      <w:spacing w:before="120" w:after="120"/>
    </w:pPr>
    <w:rPr>
      <w:rFonts w:cs="Mangal"/>
      <w:i/>
      <w:iCs/>
    </w:rPr>
  </w:style>
  <w:style w:type="paragraph" w:customStyle="1" w:styleId="Ttulo50">
    <w:name w:val="Título5"/>
    <w:basedOn w:val="Normal"/>
    <w:next w:val="Corpodetexto"/>
    <w:rsid w:val="00965E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5">
    <w:name w:val="Legenda5"/>
    <w:basedOn w:val="Normal"/>
    <w:rsid w:val="00965E1D"/>
    <w:pPr>
      <w:suppressLineNumbers/>
      <w:spacing w:before="120" w:after="120"/>
    </w:pPr>
    <w:rPr>
      <w:rFonts w:cs="Mangal"/>
      <w:i/>
      <w:iCs/>
    </w:rPr>
  </w:style>
  <w:style w:type="character" w:customStyle="1" w:styleId="SubttuloChar">
    <w:name w:val="Subtítulo Char"/>
    <w:link w:val="Subttulo"/>
    <w:rsid w:val="00965E1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RecuodecorpodetextoChar">
    <w:name w:val="Recuo de corpo de texto Char"/>
    <w:link w:val="Recuodecorpodetexto"/>
    <w:rsid w:val="00965E1D"/>
    <w:rPr>
      <w:rFonts w:ascii="Arial" w:hAnsi="Arial" w:cs="Arial"/>
      <w:sz w:val="22"/>
      <w:szCs w:val="24"/>
      <w:lang w:eastAsia="ar-SA"/>
    </w:rPr>
  </w:style>
  <w:style w:type="character" w:customStyle="1" w:styleId="CabealhoChar">
    <w:name w:val="Cabeçalho Char"/>
    <w:link w:val="Cabealho"/>
    <w:rsid w:val="00965E1D"/>
    <w:rPr>
      <w:sz w:val="24"/>
      <w:szCs w:val="24"/>
      <w:lang w:eastAsia="ar-SA"/>
    </w:rPr>
  </w:style>
  <w:style w:type="character" w:customStyle="1" w:styleId="RodapChar">
    <w:name w:val="Rodapé Char"/>
    <w:link w:val="Rodap"/>
    <w:uiPriority w:val="99"/>
    <w:rsid w:val="00965E1D"/>
    <w:rPr>
      <w:sz w:val="24"/>
      <w:szCs w:val="24"/>
      <w:lang w:eastAsia="ar-SA"/>
    </w:rPr>
  </w:style>
  <w:style w:type="character" w:customStyle="1" w:styleId="TextodenotaderodapChar">
    <w:name w:val="Texto de nota de rodapé Char"/>
    <w:link w:val="Textodenotaderodap"/>
    <w:rsid w:val="00965E1D"/>
    <w:rPr>
      <w:lang w:val="pt-PT" w:eastAsia="ar-SA"/>
    </w:rPr>
  </w:style>
  <w:style w:type="character" w:customStyle="1" w:styleId="TextodebaloChar1">
    <w:name w:val="Texto de balão Char1"/>
    <w:link w:val="Textodebalo"/>
    <w:uiPriority w:val="99"/>
    <w:rsid w:val="00965E1D"/>
    <w:rPr>
      <w:rFonts w:ascii="Tahoma" w:hAnsi="Tahoma" w:cs="Tahoma"/>
      <w:sz w:val="16"/>
      <w:szCs w:val="16"/>
      <w:lang w:eastAsia="ar-SA"/>
    </w:rPr>
  </w:style>
  <w:style w:type="paragraph" w:customStyle="1" w:styleId="Normal2">
    <w:name w:val="Normal2"/>
    <w:basedOn w:val="Normal"/>
    <w:rsid w:val="00965E1D"/>
    <w:pPr>
      <w:widowControl w:val="0"/>
    </w:pPr>
    <w:rPr>
      <w:rFonts w:ascii="Arial" w:eastAsia="Arial" w:hAnsi="Arial" w:cs="Arial"/>
      <w:color w:val="000000"/>
    </w:rPr>
  </w:style>
  <w:style w:type="paragraph" w:customStyle="1" w:styleId="western1">
    <w:name w:val="western1"/>
    <w:basedOn w:val="Normal"/>
    <w:qFormat/>
    <w:rsid w:val="00965E1D"/>
    <w:pPr>
      <w:suppressAutoHyphens w:val="0"/>
      <w:spacing w:before="100"/>
      <w:jc w:val="both"/>
    </w:pPr>
    <w:rPr>
      <w:i/>
      <w:iCs/>
      <w:sz w:val="28"/>
      <w:szCs w:val="28"/>
    </w:rPr>
  </w:style>
  <w:style w:type="table" w:styleId="Tabelacomgrade">
    <w:name w:val="Table Grid"/>
    <w:basedOn w:val="Tabelanormal"/>
    <w:uiPriority w:val="59"/>
    <w:rsid w:val="006C72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53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extoembloco1">
    <w:name w:val="Texto em bloco1"/>
    <w:basedOn w:val="Normal"/>
    <w:rsid w:val="00BF2761"/>
    <w:pPr>
      <w:suppressAutoHyphens w:val="0"/>
      <w:spacing w:line="100" w:lineRule="atLeast"/>
      <w:ind w:left="1134" w:right="4304" w:hanging="1134"/>
      <w:jc w:val="both"/>
    </w:pPr>
    <w:rPr>
      <w:rFonts w:ascii="Arial" w:hAnsi="Arial" w:cs="Arial"/>
      <w:b/>
      <w:kern w:val="1"/>
      <w:sz w:val="18"/>
      <w:szCs w:val="20"/>
    </w:rPr>
  </w:style>
  <w:style w:type="paragraph" w:customStyle="1" w:styleId="Primeirorecuodecorpodetexto1">
    <w:name w:val="Primeiro recuo de corpo de texto1"/>
    <w:basedOn w:val="Corpodetexto"/>
    <w:rsid w:val="00546A7E"/>
    <w:pPr>
      <w:spacing w:after="120"/>
      <w:ind w:firstLine="210"/>
      <w:jc w:val="left"/>
    </w:pPr>
    <w:rPr>
      <w:sz w:val="24"/>
      <w:szCs w:val="24"/>
    </w:rPr>
  </w:style>
  <w:style w:type="character" w:customStyle="1" w:styleId="veralucia">
    <w:name w:val="veralucia"/>
    <w:semiHidden/>
    <w:rsid w:val="009862F2"/>
    <w:rPr>
      <w:rFonts w:ascii="Arial" w:hAnsi="Arial" w:cs="Arial"/>
      <w:color w:val="00008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B53CAE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53CA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ormal4">
    <w:name w:val="Normal4"/>
    <w:rsid w:val="004C1A65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4C1A65"/>
    <w:pPr>
      <w:suppressLineNumbers/>
    </w:pPr>
  </w:style>
  <w:style w:type="character" w:customStyle="1" w:styleId="CorpodetextoChar2">
    <w:name w:val="Corpo de texto Char2"/>
    <w:rsid w:val="008F7B08"/>
    <w:rPr>
      <w:sz w:val="28"/>
      <w:lang w:eastAsia="ar-SA"/>
    </w:rPr>
  </w:style>
  <w:style w:type="character" w:customStyle="1" w:styleId="WW-Absatz-Standardschriftart11">
    <w:name w:val="WW-Absatz-Standardschriftart11"/>
    <w:rsid w:val="006A5384"/>
  </w:style>
  <w:style w:type="character" w:customStyle="1" w:styleId="st">
    <w:name w:val="st"/>
    <w:rsid w:val="003C1ADD"/>
  </w:style>
  <w:style w:type="paragraph" w:customStyle="1" w:styleId="Standard">
    <w:name w:val="Standard"/>
    <w:rsid w:val="00657C33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</w:rPr>
  </w:style>
  <w:style w:type="numbering" w:customStyle="1" w:styleId="Outline">
    <w:name w:val="Outline"/>
    <w:basedOn w:val="Semlista"/>
    <w:rsid w:val="002C55F5"/>
    <w:pPr>
      <w:numPr>
        <w:numId w:val="7"/>
      </w:numPr>
    </w:pPr>
  </w:style>
  <w:style w:type="paragraph" w:customStyle="1" w:styleId="TableContents">
    <w:name w:val="Table Contents"/>
    <w:basedOn w:val="Standard"/>
    <w:rsid w:val="002C55F5"/>
    <w:pPr>
      <w:suppressLineNumbers/>
    </w:pPr>
    <w:rPr>
      <w:rFonts w:ascii="Spranq eco sans" w:eastAsia="Spranq eco sans" w:hAnsi="Spranq eco sans" w:cs="Spranq eco sans"/>
      <w:sz w:val="21"/>
      <w:szCs w:val="24"/>
      <w:lang w:eastAsia="zh-CN" w:bidi="hi-IN"/>
    </w:rPr>
  </w:style>
  <w:style w:type="character" w:customStyle="1" w:styleId="TextosemFormataoChar">
    <w:name w:val="Texto sem Formatação Char"/>
    <w:link w:val="TextosemFormatao"/>
    <w:uiPriority w:val="99"/>
    <w:qFormat/>
    <w:rsid w:val="00CF6967"/>
    <w:rPr>
      <w:rFonts w:ascii="Consolas" w:eastAsia="Calibri" w:hAnsi="Consolas"/>
      <w:sz w:val="21"/>
      <w:szCs w:val="21"/>
    </w:rPr>
  </w:style>
  <w:style w:type="paragraph" w:styleId="TextosemFormatao">
    <w:name w:val="Plain Text"/>
    <w:basedOn w:val="Normal"/>
    <w:link w:val="TextosemFormataoChar"/>
    <w:uiPriority w:val="99"/>
    <w:unhideWhenUsed/>
    <w:qFormat/>
    <w:rsid w:val="00CF6967"/>
    <w:pPr>
      <w:suppressAutoHyphens w:val="0"/>
    </w:pPr>
    <w:rPr>
      <w:rFonts w:ascii="Consolas" w:eastAsia="Calibri" w:hAnsi="Consolas"/>
      <w:sz w:val="21"/>
      <w:szCs w:val="21"/>
      <w:lang w:eastAsia="pt-BR"/>
    </w:rPr>
  </w:style>
  <w:style w:type="character" w:customStyle="1" w:styleId="TextosemFormataoChar1">
    <w:name w:val="Texto sem Formatação Char1"/>
    <w:basedOn w:val="Fontepargpadro"/>
    <w:uiPriority w:val="99"/>
    <w:semiHidden/>
    <w:rsid w:val="00CF6967"/>
    <w:rPr>
      <w:rFonts w:ascii="Consolas" w:hAnsi="Consolas" w:cs="Consolas"/>
      <w:sz w:val="21"/>
      <w:szCs w:val="21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BC42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C421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C421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42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4213"/>
    <w:rPr>
      <w:b/>
      <w:bCs/>
      <w:lang w:eastAsia="ar-SA"/>
    </w:rPr>
  </w:style>
  <w:style w:type="character" w:styleId="MenoPendente">
    <w:name w:val="Unresolved Mention"/>
    <w:basedOn w:val="Fontepargpadro"/>
    <w:uiPriority w:val="99"/>
    <w:semiHidden/>
    <w:unhideWhenUsed/>
    <w:rsid w:val="00F9078B"/>
    <w:rPr>
      <w:color w:val="808080"/>
      <w:shd w:val="clear" w:color="auto" w:fill="E6E6E6"/>
    </w:rPr>
  </w:style>
  <w:style w:type="character" w:customStyle="1" w:styleId="RodapChar1">
    <w:name w:val="Rodapé Char1"/>
    <w:uiPriority w:val="99"/>
    <w:rsid w:val="00BF2A09"/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8F432C"/>
    <w:pPr>
      <w:widowControl/>
      <w:suppressLineNumbers w:val="0"/>
      <w:jc w:val="center"/>
    </w:pPr>
    <w:rPr>
      <w:rFonts w:ascii="Times New Roman" w:eastAsia="Times New Roman" w:hAnsi="Times New Roman" w:cs="Times New Roman"/>
      <w:b/>
      <w:bCs/>
      <w:i/>
      <w:iCs/>
      <w:color w:val="00000A"/>
      <w:sz w:val="24"/>
      <w:lang w:eastAsia="ar-SA" w:bidi="ar-SA"/>
    </w:rPr>
  </w:style>
  <w:style w:type="paragraph" w:customStyle="1" w:styleId="Textbody">
    <w:name w:val="Text body"/>
    <w:basedOn w:val="Standard"/>
    <w:rsid w:val="00D126A3"/>
    <w:pPr>
      <w:widowControl/>
      <w:jc w:val="both"/>
    </w:pPr>
    <w:rPr>
      <w:rFonts w:eastAsia="Times New Roman" w:cs="Times New Roman"/>
      <w:color w:val="00000A"/>
      <w:sz w:val="28"/>
      <w:lang w:eastAsia="ar-SA"/>
    </w:rPr>
  </w:style>
  <w:style w:type="numbering" w:customStyle="1" w:styleId="WWNum4">
    <w:name w:val="WWNum4"/>
    <w:basedOn w:val="Semlista"/>
    <w:rsid w:val="00D126A3"/>
    <w:pPr>
      <w:numPr>
        <w:numId w:val="8"/>
      </w:numPr>
    </w:pPr>
  </w:style>
  <w:style w:type="numbering" w:customStyle="1" w:styleId="WWNum1">
    <w:name w:val="WWNum1"/>
    <w:basedOn w:val="Semlista"/>
    <w:rsid w:val="00A011A1"/>
    <w:pPr>
      <w:numPr>
        <w:numId w:val="10"/>
      </w:numPr>
    </w:pPr>
  </w:style>
  <w:style w:type="character" w:customStyle="1" w:styleId="CabealhoChar1">
    <w:name w:val="Cabeçalho Char1"/>
    <w:basedOn w:val="Fontepargpadro"/>
    <w:uiPriority w:val="99"/>
    <w:semiHidden/>
    <w:rsid w:val="00326F3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FB18FB"/>
  </w:style>
  <w:style w:type="character" w:customStyle="1" w:styleId="WW8Num1z1">
    <w:name w:val="WW8Num1z1"/>
    <w:rsid w:val="00FB18FB"/>
  </w:style>
  <w:style w:type="character" w:customStyle="1" w:styleId="WW8Num1z2">
    <w:name w:val="WW8Num1z2"/>
    <w:rsid w:val="00FB18FB"/>
  </w:style>
  <w:style w:type="character" w:customStyle="1" w:styleId="WW8Num1z3">
    <w:name w:val="WW8Num1z3"/>
    <w:rsid w:val="00FB18FB"/>
  </w:style>
  <w:style w:type="character" w:customStyle="1" w:styleId="WW8Num1z4">
    <w:name w:val="WW8Num1z4"/>
    <w:rsid w:val="00FB18FB"/>
  </w:style>
  <w:style w:type="character" w:customStyle="1" w:styleId="WW8Num1z5">
    <w:name w:val="WW8Num1z5"/>
    <w:rsid w:val="00FB18FB"/>
  </w:style>
  <w:style w:type="character" w:customStyle="1" w:styleId="WW8Num1z6">
    <w:name w:val="WW8Num1z6"/>
    <w:rsid w:val="00FB18FB"/>
  </w:style>
  <w:style w:type="character" w:customStyle="1" w:styleId="WW8Num1z7">
    <w:name w:val="WW8Num1z7"/>
    <w:rsid w:val="00FB18FB"/>
  </w:style>
  <w:style w:type="character" w:customStyle="1" w:styleId="WW8Num1z8">
    <w:name w:val="WW8Num1z8"/>
    <w:rsid w:val="00FB18FB"/>
  </w:style>
  <w:style w:type="character" w:customStyle="1" w:styleId="WW8Num2z1">
    <w:name w:val="WW8Num2z1"/>
    <w:rsid w:val="00FB18FB"/>
    <w:rPr>
      <w:rFonts w:ascii="Arial" w:eastAsia="Arial" w:hAnsi="Arial" w:cs="Arial"/>
      <w:b w:val="0"/>
      <w:bCs w:val="0"/>
      <w:color w:val="000000"/>
      <w:sz w:val="19"/>
      <w:szCs w:val="19"/>
    </w:rPr>
  </w:style>
  <w:style w:type="character" w:customStyle="1" w:styleId="WW8Num2z2">
    <w:name w:val="WW8Num2z2"/>
    <w:rsid w:val="00FB18FB"/>
  </w:style>
  <w:style w:type="character" w:customStyle="1" w:styleId="WW8Num2z3">
    <w:name w:val="WW8Num2z3"/>
    <w:rsid w:val="00FB18FB"/>
  </w:style>
  <w:style w:type="character" w:customStyle="1" w:styleId="WW8Num2z4">
    <w:name w:val="WW8Num2z4"/>
    <w:rsid w:val="00FB18FB"/>
  </w:style>
  <w:style w:type="character" w:customStyle="1" w:styleId="WW8Num2z5">
    <w:name w:val="WW8Num2z5"/>
    <w:rsid w:val="00FB18FB"/>
  </w:style>
  <w:style w:type="character" w:customStyle="1" w:styleId="WW8Num2z6">
    <w:name w:val="WW8Num2z6"/>
    <w:rsid w:val="00FB18FB"/>
  </w:style>
  <w:style w:type="character" w:customStyle="1" w:styleId="WW8Num2z7">
    <w:name w:val="WW8Num2z7"/>
    <w:rsid w:val="00FB18FB"/>
  </w:style>
  <w:style w:type="character" w:customStyle="1" w:styleId="WW8Num2z8">
    <w:name w:val="WW8Num2z8"/>
    <w:rsid w:val="00FB18FB"/>
  </w:style>
  <w:style w:type="character" w:customStyle="1" w:styleId="WW8Num3z1">
    <w:name w:val="WW8Num3z1"/>
    <w:rsid w:val="00FB18FB"/>
  </w:style>
  <w:style w:type="character" w:customStyle="1" w:styleId="WW8Num3z2">
    <w:name w:val="WW8Num3z2"/>
    <w:rsid w:val="00FB18FB"/>
  </w:style>
  <w:style w:type="character" w:customStyle="1" w:styleId="WW8Num3z3">
    <w:name w:val="WW8Num3z3"/>
    <w:rsid w:val="00FB18FB"/>
  </w:style>
  <w:style w:type="character" w:customStyle="1" w:styleId="WW8Num3z4">
    <w:name w:val="WW8Num3z4"/>
    <w:rsid w:val="00FB18FB"/>
  </w:style>
  <w:style w:type="character" w:customStyle="1" w:styleId="WW8Num3z5">
    <w:name w:val="WW8Num3z5"/>
    <w:rsid w:val="00FB18FB"/>
  </w:style>
  <w:style w:type="character" w:customStyle="1" w:styleId="WW8Num3z6">
    <w:name w:val="WW8Num3z6"/>
    <w:rsid w:val="00FB18FB"/>
  </w:style>
  <w:style w:type="character" w:customStyle="1" w:styleId="WW8Num3z7">
    <w:name w:val="WW8Num3z7"/>
    <w:rsid w:val="00FB18FB"/>
  </w:style>
  <w:style w:type="character" w:customStyle="1" w:styleId="WW8Num3z8">
    <w:name w:val="WW8Num3z8"/>
    <w:rsid w:val="00FB18FB"/>
  </w:style>
  <w:style w:type="character" w:customStyle="1" w:styleId="WW-Absatz-Standardschriftart111">
    <w:name w:val="WW-Absatz-Standardschriftart111"/>
    <w:rsid w:val="00FB18FB"/>
  </w:style>
  <w:style w:type="character" w:customStyle="1" w:styleId="WW-Absatz-Standardschriftart1111">
    <w:name w:val="WW-Absatz-Standardschriftart1111"/>
    <w:rsid w:val="00FB18FB"/>
  </w:style>
  <w:style w:type="character" w:customStyle="1" w:styleId="WW-Absatz-Standardschriftart11111">
    <w:name w:val="WW-Absatz-Standardschriftart11111"/>
    <w:rsid w:val="00FB18FB"/>
  </w:style>
  <w:style w:type="character" w:customStyle="1" w:styleId="WW-Absatz-Standardschriftart111111">
    <w:name w:val="WW-Absatz-Standardschriftart111111"/>
    <w:rsid w:val="00FB18FB"/>
  </w:style>
  <w:style w:type="character" w:customStyle="1" w:styleId="WW-Absatz-Standardschriftart1111111">
    <w:name w:val="WW-Absatz-Standardschriftart1111111"/>
    <w:rsid w:val="00FB18FB"/>
  </w:style>
  <w:style w:type="character" w:customStyle="1" w:styleId="WW-Absatz-Standardschriftart11111111">
    <w:name w:val="WW-Absatz-Standardschriftart11111111"/>
    <w:rsid w:val="00FB18FB"/>
  </w:style>
  <w:style w:type="character" w:customStyle="1" w:styleId="WW-Absatz-Standardschriftart111111111">
    <w:name w:val="WW-Absatz-Standardschriftart111111111"/>
    <w:rsid w:val="00FB18FB"/>
  </w:style>
  <w:style w:type="character" w:customStyle="1" w:styleId="WW-Absatz-Standardschriftart1111111111">
    <w:name w:val="WW-Absatz-Standardschriftart1111111111"/>
    <w:rsid w:val="00FB18FB"/>
  </w:style>
  <w:style w:type="character" w:customStyle="1" w:styleId="WW-Absatz-Standardschriftart11111111111">
    <w:name w:val="WW-Absatz-Standardschriftart11111111111"/>
    <w:rsid w:val="00FB18FB"/>
  </w:style>
  <w:style w:type="character" w:customStyle="1" w:styleId="WW-Absatz-Standardschriftart111111111111">
    <w:name w:val="WW-Absatz-Standardschriftart111111111111"/>
    <w:rsid w:val="00FB18FB"/>
  </w:style>
  <w:style w:type="character" w:customStyle="1" w:styleId="WW-Absatz-Standardschriftart1111111111111">
    <w:name w:val="WW-Absatz-Standardschriftart1111111111111"/>
    <w:rsid w:val="00FB18FB"/>
  </w:style>
  <w:style w:type="character" w:customStyle="1" w:styleId="WW-Absatz-Standardschriftart11111111111111">
    <w:name w:val="WW-Absatz-Standardschriftart11111111111111"/>
    <w:rsid w:val="00FB18FB"/>
  </w:style>
  <w:style w:type="character" w:customStyle="1" w:styleId="WW-Absatz-Standardschriftart111111111111111">
    <w:name w:val="WW-Absatz-Standardschriftart111111111111111"/>
    <w:rsid w:val="00FB18FB"/>
  </w:style>
  <w:style w:type="character" w:customStyle="1" w:styleId="WW-Absatz-Standardschriftart1111111111111111">
    <w:name w:val="WW-Absatz-Standardschriftart1111111111111111"/>
    <w:rsid w:val="00FB18FB"/>
  </w:style>
  <w:style w:type="character" w:customStyle="1" w:styleId="WW-Absatz-Standardschriftart11111111111111111">
    <w:name w:val="WW-Absatz-Standardschriftart11111111111111111"/>
    <w:rsid w:val="00FB18FB"/>
  </w:style>
  <w:style w:type="character" w:customStyle="1" w:styleId="WW-Absatz-Standardschriftart111111111111111111">
    <w:name w:val="WW-Absatz-Standardschriftart111111111111111111"/>
    <w:rsid w:val="00FB18FB"/>
  </w:style>
  <w:style w:type="character" w:customStyle="1" w:styleId="WW-Absatz-Standardschriftart1111111111111111111">
    <w:name w:val="WW-Absatz-Standardschriftart1111111111111111111"/>
    <w:rsid w:val="00FB18FB"/>
  </w:style>
  <w:style w:type="character" w:customStyle="1" w:styleId="WW-Absatz-Standardschriftart11111111111111111111">
    <w:name w:val="WW-Absatz-Standardschriftart11111111111111111111"/>
    <w:rsid w:val="00FB18FB"/>
  </w:style>
  <w:style w:type="character" w:customStyle="1" w:styleId="WW-Absatz-Standardschriftart111111111111111111111">
    <w:name w:val="WW-Absatz-Standardschriftart111111111111111111111"/>
    <w:rsid w:val="00FB18FB"/>
  </w:style>
  <w:style w:type="character" w:customStyle="1" w:styleId="WW-Absatz-Standardschriftart1111111111111111111111">
    <w:name w:val="WW-Absatz-Standardschriftart1111111111111111111111"/>
    <w:rsid w:val="00FB18FB"/>
  </w:style>
  <w:style w:type="character" w:customStyle="1" w:styleId="WW-Absatz-Standardschriftart11111111111111111111111">
    <w:name w:val="WW-Absatz-Standardschriftart11111111111111111111111"/>
    <w:rsid w:val="00FB18FB"/>
  </w:style>
  <w:style w:type="character" w:customStyle="1" w:styleId="WW-Absatz-Standardschriftart111111111111111111111111">
    <w:name w:val="WW-Absatz-Standardschriftart111111111111111111111111"/>
    <w:rsid w:val="00FB18FB"/>
  </w:style>
  <w:style w:type="character" w:customStyle="1" w:styleId="WW-Absatz-Standardschriftart1111111111111111111111111">
    <w:name w:val="WW-Absatz-Standardschriftart1111111111111111111111111"/>
    <w:rsid w:val="00FB18FB"/>
  </w:style>
  <w:style w:type="character" w:customStyle="1" w:styleId="WW-Absatz-Standardschriftart11111111111111111111111111">
    <w:name w:val="WW-Absatz-Standardschriftart11111111111111111111111111"/>
    <w:rsid w:val="00FB18FB"/>
  </w:style>
  <w:style w:type="character" w:customStyle="1" w:styleId="WW-Absatz-Standardschriftart111111111111111111111111111">
    <w:name w:val="WW-Absatz-Standardschriftart111111111111111111111111111"/>
    <w:rsid w:val="00FB18FB"/>
  </w:style>
  <w:style w:type="character" w:customStyle="1" w:styleId="WW-Absatz-Standardschriftart1111111111111111111111111111">
    <w:name w:val="WW-Absatz-Standardschriftart1111111111111111111111111111"/>
    <w:rsid w:val="00FB18FB"/>
  </w:style>
  <w:style w:type="character" w:customStyle="1" w:styleId="WW-Absatz-Standardschriftart11111111111111111111111111111">
    <w:name w:val="WW-Absatz-Standardschriftart11111111111111111111111111111"/>
    <w:rsid w:val="00FB18FB"/>
  </w:style>
  <w:style w:type="character" w:customStyle="1" w:styleId="WW-Absatz-Standardschriftart111111111111111111111111111111">
    <w:name w:val="WW-Absatz-Standardschriftart111111111111111111111111111111"/>
    <w:rsid w:val="00FB18FB"/>
  </w:style>
  <w:style w:type="character" w:customStyle="1" w:styleId="WW8Num11z0">
    <w:name w:val="WW8Num11z0"/>
    <w:rsid w:val="00FB18FB"/>
    <w:rPr>
      <w:rFonts w:ascii="Symbol" w:hAnsi="Symbol" w:cs="OpenSymbol"/>
    </w:rPr>
  </w:style>
  <w:style w:type="character" w:customStyle="1" w:styleId="WW8Num12z0">
    <w:name w:val="WW8Num12z0"/>
    <w:rsid w:val="00FB18FB"/>
    <w:rPr>
      <w:rFonts w:ascii="Symbol" w:hAnsi="Symbol" w:cs="OpenSymbol"/>
    </w:rPr>
  </w:style>
  <w:style w:type="character" w:customStyle="1" w:styleId="WW8Num13z0">
    <w:name w:val="WW8Num13z0"/>
    <w:rsid w:val="00FB18FB"/>
    <w:rPr>
      <w:rFonts w:ascii="Symbol" w:hAnsi="Symbol" w:cs="OpenSymbol"/>
    </w:rPr>
  </w:style>
  <w:style w:type="character" w:customStyle="1" w:styleId="WW8Num14z0">
    <w:name w:val="WW8Num14z0"/>
    <w:rsid w:val="00FB18FB"/>
    <w:rPr>
      <w:rFonts w:ascii="Symbol" w:hAnsi="Symbol" w:cs="OpenSymbol"/>
    </w:rPr>
  </w:style>
  <w:style w:type="character" w:customStyle="1" w:styleId="WW8Num15z0">
    <w:name w:val="WW8Num15z0"/>
    <w:rsid w:val="00FB18FB"/>
    <w:rPr>
      <w:rFonts w:ascii="Symbol" w:hAnsi="Symbol" w:cs="OpenSymbol"/>
    </w:rPr>
  </w:style>
  <w:style w:type="character" w:customStyle="1" w:styleId="WW8Num17z0">
    <w:name w:val="WW8Num17z0"/>
    <w:rsid w:val="00FB18FB"/>
    <w:rPr>
      <w:rFonts w:ascii="Symbol" w:hAnsi="Symbol" w:cs="OpenSymbol"/>
    </w:rPr>
  </w:style>
  <w:style w:type="character" w:customStyle="1" w:styleId="WW8Num18z0">
    <w:name w:val="WW8Num18z0"/>
    <w:rsid w:val="00FB18FB"/>
    <w:rPr>
      <w:rFonts w:ascii="Symbol" w:hAnsi="Symbol" w:cs="OpenSymbol"/>
    </w:rPr>
  </w:style>
  <w:style w:type="character" w:customStyle="1" w:styleId="WW8Num19z0">
    <w:name w:val="WW8Num19z0"/>
    <w:rsid w:val="00FB18FB"/>
    <w:rPr>
      <w:rFonts w:ascii="Symbol" w:hAnsi="Symbol" w:cs="OpenSymbol"/>
    </w:rPr>
  </w:style>
  <w:style w:type="character" w:customStyle="1" w:styleId="WW8Num20z0">
    <w:name w:val="WW8Num20z0"/>
    <w:rsid w:val="00FB18FB"/>
    <w:rPr>
      <w:rFonts w:ascii="Symbol" w:hAnsi="Symbol" w:cs="OpenSymbol"/>
    </w:rPr>
  </w:style>
  <w:style w:type="character" w:customStyle="1" w:styleId="WW8Num21z0">
    <w:name w:val="WW8Num21z0"/>
    <w:rsid w:val="00FB18FB"/>
    <w:rPr>
      <w:rFonts w:ascii="Symbol" w:hAnsi="Symbol" w:cs="OpenSymbol"/>
    </w:rPr>
  </w:style>
  <w:style w:type="character" w:customStyle="1" w:styleId="WW8Num22z0">
    <w:name w:val="WW8Num22z0"/>
    <w:rsid w:val="00FB18FB"/>
    <w:rPr>
      <w:rFonts w:ascii="Symbol" w:hAnsi="Symbol" w:cs="OpenSymbol"/>
    </w:rPr>
  </w:style>
  <w:style w:type="character" w:customStyle="1" w:styleId="WW8Num23z0">
    <w:name w:val="WW8Num23z0"/>
    <w:rsid w:val="00FB18FB"/>
    <w:rPr>
      <w:rFonts w:ascii="Symbol" w:hAnsi="Symbol" w:cs="OpenSymbol"/>
    </w:rPr>
  </w:style>
  <w:style w:type="character" w:customStyle="1" w:styleId="WW8Num24z0">
    <w:name w:val="WW8Num24z0"/>
    <w:rsid w:val="00FB18FB"/>
    <w:rPr>
      <w:rFonts w:ascii="Symbol" w:hAnsi="Symbol" w:cs="OpenSymbol"/>
    </w:rPr>
  </w:style>
  <w:style w:type="character" w:customStyle="1" w:styleId="WW-Absatz-Standardschriftart1111111111111111111111111111111">
    <w:name w:val="WW-Absatz-Standardschriftart1111111111111111111111111111111"/>
    <w:rsid w:val="00FB18FB"/>
  </w:style>
  <w:style w:type="character" w:customStyle="1" w:styleId="WW-Absatz-Standardschriftart11111111111111111111111111111111">
    <w:name w:val="WW-Absatz-Standardschriftart11111111111111111111111111111111"/>
    <w:rsid w:val="00FB18FB"/>
  </w:style>
  <w:style w:type="character" w:customStyle="1" w:styleId="WW-Absatz-Standardschriftart111111111111111111111111111111111">
    <w:name w:val="WW-Absatz-Standardschriftart111111111111111111111111111111111"/>
    <w:rsid w:val="00FB18FB"/>
  </w:style>
  <w:style w:type="character" w:customStyle="1" w:styleId="WW-Absatz-Standardschriftart1111111111111111111111111111111111">
    <w:name w:val="WW-Absatz-Standardschriftart1111111111111111111111111111111111"/>
    <w:rsid w:val="00FB18FB"/>
  </w:style>
  <w:style w:type="character" w:customStyle="1" w:styleId="WW-Absatz-Standardschriftart11111111111111111111111111111111111">
    <w:name w:val="WW-Absatz-Standardschriftart11111111111111111111111111111111111"/>
    <w:rsid w:val="00FB18FB"/>
  </w:style>
  <w:style w:type="character" w:customStyle="1" w:styleId="WW-Absatz-Standardschriftart111111111111111111111111111111111111">
    <w:name w:val="WW-Absatz-Standardschriftart111111111111111111111111111111111111"/>
    <w:rsid w:val="00FB18FB"/>
  </w:style>
  <w:style w:type="character" w:customStyle="1" w:styleId="WW-Absatz-Standardschriftart1111111111111111111111111111111111111">
    <w:name w:val="WW-Absatz-Standardschriftart1111111111111111111111111111111111111"/>
    <w:rsid w:val="00FB18FB"/>
  </w:style>
  <w:style w:type="character" w:customStyle="1" w:styleId="WW-Absatz-Standardschriftart11111111111111111111111111111111111111">
    <w:name w:val="WW-Absatz-Standardschriftart11111111111111111111111111111111111111"/>
    <w:rsid w:val="00FB18FB"/>
  </w:style>
  <w:style w:type="character" w:customStyle="1" w:styleId="WW-Absatz-Standardschriftart111111111111111111111111111111111111111">
    <w:name w:val="WW-Absatz-Standardschriftart111111111111111111111111111111111111111"/>
    <w:rsid w:val="00FB18FB"/>
  </w:style>
  <w:style w:type="character" w:customStyle="1" w:styleId="WW-Absatz-Standardschriftart1111111111111111111111111111111111111111">
    <w:name w:val="WW-Absatz-Standardschriftart1111111111111111111111111111111111111111"/>
    <w:rsid w:val="00FB18FB"/>
  </w:style>
  <w:style w:type="character" w:customStyle="1" w:styleId="WW-Absatz-Standardschriftart11111111111111111111111111111111111111111">
    <w:name w:val="WW-Absatz-Standardschriftart11111111111111111111111111111111111111111"/>
    <w:rsid w:val="00FB18FB"/>
  </w:style>
  <w:style w:type="character" w:customStyle="1" w:styleId="WW-Absatz-Standardschriftart111111111111111111111111111111111111111111">
    <w:name w:val="WW-Absatz-Standardschriftart111111111111111111111111111111111111111111"/>
    <w:rsid w:val="00FB18FB"/>
  </w:style>
  <w:style w:type="character" w:customStyle="1" w:styleId="WW-Absatz-Standardschriftart1111111111111111111111111111111111111111111">
    <w:name w:val="WW-Absatz-Standardschriftart1111111111111111111111111111111111111111111"/>
    <w:rsid w:val="00FB18FB"/>
  </w:style>
  <w:style w:type="character" w:customStyle="1" w:styleId="WW-Absatz-Standardschriftart11111111111111111111111111111111111111111111">
    <w:name w:val="WW-Absatz-Standardschriftart11111111111111111111111111111111111111111111"/>
    <w:rsid w:val="00FB18FB"/>
  </w:style>
  <w:style w:type="character" w:customStyle="1" w:styleId="WW-Absatz-Standardschriftart111111111111111111111111111111111111111111111">
    <w:name w:val="WW-Absatz-Standardschriftart111111111111111111111111111111111111111111111"/>
    <w:rsid w:val="00FB18FB"/>
  </w:style>
  <w:style w:type="character" w:customStyle="1" w:styleId="WW-Absatz-Standardschriftart1111111111111111111111111111111111111111111111">
    <w:name w:val="WW-Absatz-Standardschriftart1111111111111111111111111111111111111111111111"/>
    <w:rsid w:val="00FB18FB"/>
  </w:style>
  <w:style w:type="character" w:customStyle="1" w:styleId="WW-Absatz-Standardschriftart11111111111111111111111111111111111111111111111">
    <w:name w:val="WW-Absatz-Standardschriftart11111111111111111111111111111111111111111111111"/>
    <w:rsid w:val="00FB18FB"/>
  </w:style>
  <w:style w:type="character" w:customStyle="1" w:styleId="WW-Absatz-Standardschriftart111111111111111111111111111111111111111111111111">
    <w:name w:val="WW-Absatz-Standardschriftart111111111111111111111111111111111111111111111111"/>
    <w:rsid w:val="00FB18FB"/>
  </w:style>
  <w:style w:type="character" w:customStyle="1" w:styleId="WW-Absatz-Standardschriftart1111111111111111111111111111111111111111111111111">
    <w:name w:val="WW-Absatz-Standardschriftart1111111111111111111111111111111111111111111111111"/>
    <w:rsid w:val="00FB18F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B18F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B18F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B18F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B18F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B18F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B18F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B18F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B18F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B18F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B18F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B18F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B18F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B18F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B18F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B18F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B18F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B18F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B18F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B18F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B18F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B18F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B18FB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B18FB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B18F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B18F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B18F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B18FB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B18FB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B18F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B18F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B18F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B18F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B18F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B18F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B18FB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B18F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B18FB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B18F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B18FB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B18F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B18F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B18F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B18F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B18FB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B18F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B18F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B18F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B18FB"/>
  </w:style>
  <w:style w:type="paragraph" w:styleId="Legenda">
    <w:name w:val="caption"/>
    <w:basedOn w:val="Normal"/>
    <w:qFormat/>
    <w:rsid w:val="00FB18FB"/>
    <w:pPr>
      <w:widowControl w:val="0"/>
      <w:suppressLineNumbers/>
      <w:spacing w:before="120" w:after="120"/>
    </w:pPr>
    <w:rPr>
      <w:rFonts w:eastAsia="Lucida Sans Unicode" w:cs="Tahoma"/>
      <w:i/>
      <w:iCs/>
      <w:kern w:val="1"/>
      <w:lang w:eastAsia="zh-CN"/>
    </w:rPr>
  </w:style>
  <w:style w:type="paragraph" w:customStyle="1" w:styleId="Captulo">
    <w:name w:val="Capítulo"/>
    <w:basedOn w:val="Normal"/>
    <w:next w:val="Corpodetexto"/>
    <w:rsid w:val="00FB18FB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WW-Ttulo">
    <w:name w:val="WW-Título"/>
    <w:basedOn w:val="Normal"/>
    <w:next w:val="Corpodetexto"/>
    <w:rsid w:val="00FB18FB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WW-Ttulo1">
    <w:name w:val="WW-Título1"/>
    <w:basedOn w:val="Normal"/>
    <w:next w:val="Subttulo"/>
    <w:rsid w:val="00FB18FB"/>
    <w:pPr>
      <w:widowControl w:val="0"/>
      <w:jc w:val="center"/>
    </w:pPr>
    <w:rPr>
      <w:rFonts w:eastAsia="Lucida Sans Unicode"/>
      <w:b/>
      <w:kern w:val="1"/>
      <w:lang w:eastAsia="zh-CN"/>
    </w:rPr>
  </w:style>
  <w:style w:type="paragraph" w:customStyle="1" w:styleId="Ttulodatabela">
    <w:name w:val="Título da tabela"/>
    <w:basedOn w:val="Contedodatabela"/>
    <w:rsid w:val="00FB18FB"/>
    <w:pPr>
      <w:widowControl w:val="0"/>
      <w:jc w:val="center"/>
    </w:pPr>
    <w:rPr>
      <w:rFonts w:eastAsia="Lucida Sans Unicode"/>
      <w:b/>
      <w:bCs/>
      <w:kern w:val="1"/>
      <w:sz w:val="20"/>
      <w:szCs w:val="24"/>
      <w:lang w:eastAsia="zh-CN"/>
    </w:rPr>
  </w:style>
  <w:style w:type="paragraph" w:customStyle="1" w:styleId="EstiloTtulo1Tahoma14ptJustificadoAntes6ptDepoisd1">
    <w:name w:val="Estilo Título 1 + Tahoma 14 pt Justificado Antes:  6 pt Depois d...1"/>
    <w:basedOn w:val="Ttulo1"/>
    <w:rsid w:val="00FB18FB"/>
    <w:pPr>
      <w:widowControl w:val="0"/>
      <w:numPr>
        <w:numId w:val="0"/>
      </w:numPr>
      <w:tabs>
        <w:tab w:val="left" w:pos="425"/>
      </w:tabs>
      <w:spacing w:before="240" w:after="240"/>
      <w:jc w:val="both"/>
    </w:pPr>
    <w:rPr>
      <w:rFonts w:ascii="Tahoma" w:eastAsia="Lucida Sans Unicode" w:hAnsi="Tahoma"/>
      <w:bCs/>
      <w:kern w:val="1"/>
      <w:sz w:val="28"/>
      <w:lang w:eastAsia="zh-CN"/>
    </w:rPr>
  </w:style>
  <w:style w:type="paragraph" w:customStyle="1" w:styleId="EstiloEstiloTtulo1Tahoma14ptJustificadoAntes6ptDepoi1">
    <w:name w:val="Estilo Estilo Título 1 + Tahoma 14 pt Justificado Antes:  6 pt Depoi...1"/>
    <w:basedOn w:val="EstiloTtulo1Tahoma14ptJustificadoAntes6ptDepoisd1"/>
    <w:rsid w:val="00FB18FB"/>
    <w:pPr>
      <w:numPr>
        <w:numId w:val="3"/>
      </w:numPr>
    </w:pPr>
    <w:rPr>
      <w:shadow/>
      <w:color w:val="000000"/>
      <w:szCs w:val="28"/>
    </w:rPr>
  </w:style>
  <w:style w:type="paragraph" w:customStyle="1" w:styleId="Citaes">
    <w:name w:val="Citações"/>
    <w:basedOn w:val="Normal"/>
    <w:rsid w:val="00FB18FB"/>
    <w:pPr>
      <w:widowControl w:val="0"/>
      <w:spacing w:after="283"/>
      <w:ind w:left="567" w:right="567"/>
    </w:pPr>
    <w:rPr>
      <w:rFonts w:eastAsia="Lucida Sans Unicode"/>
      <w:kern w:val="1"/>
      <w:lang w:eastAsia="zh-CN"/>
    </w:rPr>
  </w:style>
  <w:style w:type="paragraph" w:customStyle="1" w:styleId="Estruturadodocumento1">
    <w:name w:val="Estrutura do documento1"/>
    <w:basedOn w:val="Normal"/>
    <w:rsid w:val="00FB18FB"/>
    <w:pPr>
      <w:widowControl w:val="0"/>
      <w:shd w:val="clear" w:color="auto" w:fill="000080"/>
    </w:pPr>
    <w:rPr>
      <w:rFonts w:ascii="Tahoma" w:eastAsia="Lucida Sans Unicode" w:hAnsi="Tahoma" w:cs="Tahoma"/>
      <w:kern w:val="1"/>
      <w:sz w:val="20"/>
      <w:szCs w:val="20"/>
      <w:lang w:eastAsia="zh-CN"/>
    </w:rPr>
  </w:style>
  <w:style w:type="paragraph" w:customStyle="1" w:styleId="Padro">
    <w:name w:val="Padrão"/>
    <w:rsid w:val="00FB18FB"/>
    <w:pPr>
      <w:widowControl w:val="0"/>
      <w:tabs>
        <w:tab w:val="left" w:pos="708"/>
      </w:tabs>
      <w:suppressAutoHyphens/>
      <w:spacing w:line="100" w:lineRule="atLeast"/>
    </w:pPr>
    <w:rPr>
      <w:rFonts w:eastAsia="Lucida Sans Unicode"/>
      <w:color w:val="00000A"/>
      <w:sz w:val="24"/>
      <w:lang w:eastAsia="zh-CN" w:bidi="hi-IN"/>
    </w:rPr>
  </w:style>
  <w:style w:type="character" w:customStyle="1" w:styleId="itemextrafieldsvalue">
    <w:name w:val="itemextrafieldsvalue"/>
    <w:basedOn w:val="Fontepargpadro1"/>
    <w:rsid w:val="00B57175"/>
  </w:style>
  <w:style w:type="paragraph" w:customStyle="1" w:styleId="ndice0">
    <w:name w:val="ndice"/>
    <w:basedOn w:val="Normal"/>
    <w:rsid w:val="00640C45"/>
    <w:pPr>
      <w:suppressAutoHyphens w:val="0"/>
      <w:spacing w:before="100" w:beforeAutospacing="1" w:after="100" w:afterAutospacing="1"/>
    </w:pPr>
    <w:rPr>
      <w:rFonts w:eastAsiaTheme="minorHAnsi"/>
      <w:lang w:eastAsia="pt-BR"/>
    </w:rPr>
  </w:style>
  <w:style w:type="numbering" w:customStyle="1" w:styleId="Contratos">
    <w:name w:val="Contratos"/>
    <w:uiPriority w:val="99"/>
    <w:rsid w:val="00640C4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7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73A97-4DFB-4604-91F3-F2F4FB5F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2027</Words>
  <Characters>10950</Characters>
  <Application>Microsoft Office Word</Application>
  <DocSecurity>2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/>
  <LinksUpToDate>false</LinksUpToDate>
  <CharactersWithSpaces>12952</CharactersWithSpaces>
  <SharedDoc>false</SharedDoc>
  <HLinks>
    <vt:vector size="48" baseType="variant"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>http://www.mpba.mp.br/</vt:lpwstr>
      </vt:variant>
      <vt:variant>
        <vt:lpwstr/>
      </vt:variant>
      <vt:variant>
        <vt:i4>2490456</vt:i4>
      </vt:variant>
      <vt:variant>
        <vt:i4>12</vt:i4>
      </vt:variant>
      <vt:variant>
        <vt:i4>0</vt:i4>
      </vt:variant>
      <vt:variant>
        <vt:i4>5</vt:i4>
      </vt:variant>
      <vt:variant>
        <vt:lpwstr>mailto:licitacao@mpba.mp.br</vt:lpwstr>
      </vt:variant>
      <vt:variant>
        <vt:lpwstr/>
      </vt:variant>
      <vt:variant>
        <vt:i4>5308432</vt:i4>
      </vt:variant>
      <vt:variant>
        <vt:i4>9</vt:i4>
      </vt:variant>
      <vt:variant>
        <vt:i4>0</vt:i4>
      </vt:variant>
      <vt:variant>
        <vt:i4>5</vt:i4>
      </vt:variant>
      <vt:variant>
        <vt:lpwstr>http://www.cnae.ibge.gov.br/pesquisa.asp</vt:lpwstr>
      </vt:variant>
      <vt:variant>
        <vt:lpwstr/>
      </vt:variant>
      <vt:variant>
        <vt:i4>3604592</vt:i4>
      </vt:variant>
      <vt:variant>
        <vt:i4>6</vt:i4>
      </vt:variant>
      <vt:variant>
        <vt:i4>0</vt:i4>
      </vt:variant>
      <vt:variant>
        <vt:i4>5</vt:i4>
      </vt:variant>
      <vt:variant>
        <vt:lpwstr>http://www.mpba.mp.br/</vt:lpwstr>
      </vt:variant>
      <vt:variant>
        <vt:lpwstr/>
      </vt:variant>
      <vt:variant>
        <vt:i4>2490456</vt:i4>
      </vt:variant>
      <vt:variant>
        <vt:i4>3</vt:i4>
      </vt:variant>
      <vt:variant>
        <vt:i4>0</vt:i4>
      </vt:variant>
      <vt:variant>
        <vt:i4>5</vt:i4>
      </vt:variant>
      <vt:variant>
        <vt:lpwstr>mailto:licitacao@mpba.mp.br</vt:lpwstr>
      </vt:variant>
      <vt:variant>
        <vt:lpwstr/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>http://www.mpba.mp.br/</vt:lpwstr>
      </vt:variant>
      <vt:variant>
        <vt:lpwstr/>
      </vt:variant>
      <vt:variant>
        <vt:i4>2490456</vt:i4>
      </vt:variant>
      <vt:variant>
        <vt:i4>9</vt:i4>
      </vt:variant>
      <vt:variant>
        <vt:i4>0</vt:i4>
      </vt:variant>
      <vt:variant>
        <vt:i4>5</vt:i4>
      </vt:variant>
      <vt:variant>
        <vt:lpwstr>mailto:licitacao@mpba.mp.br</vt:lpwstr>
      </vt:variant>
      <vt:variant>
        <vt:lpwstr/>
      </vt:variant>
      <vt:variant>
        <vt:i4>2490456</vt:i4>
      </vt:variant>
      <vt:variant>
        <vt:i4>0</vt:i4>
      </vt:variant>
      <vt:variant>
        <vt:i4>0</vt:i4>
      </vt:variant>
      <vt:variant>
        <vt:i4>5</vt:i4>
      </vt:variant>
      <vt:variant>
        <vt:lpwstr>mailto:licitacao@mpba.mp.br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subject/>
  <dc:creator>Monica Fabiane Sobrinho</dc:creator>
  <cp:keywords/>
  <cp:lastModifiedBy>Alvaro Medeiros Filho</cp:lastModifiedBy>
  <cp:revision>4</cp:revision>
  <cp:lastPrinted>2019-06-05T19:55:00Z</cp:lastPrinted>
  <dcterms:created xsi:type="dcterms:W3CDTF">2019-07-18T14:12:00Z</dcterms:created>
  <dcterms:modified xsi:type="dcterms:W3CDTF">2019-07-18T15:00:00Z</dcterms:modified>
</cp:coreProperties>
</file>